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6EC2" w14:textId="7580FA01" w:rsidR="00C62A4C" w:rsidRDefault="0062189E" w:rsidP="00465316">
      <w:pPr>
        <w:pStyle w:val="Overskrift1"/>
        <w:rPr>
          <w:noProof/>
        </w:rPr>
      </w:pPr>
      <w:r w:rsidRPr="00C62A4C">
        <w:rPr>
          <w:noProof/>
        </w:rPr>
        <w:drawing>
          <wp:anchor distT="0" distB="0" distL="114300" distR="114300" simplePos="0" relativeHeight="251658240" behindDoc="0" locked="0" layoutInCell="1" allowOverlap="1" wp14:anchorId="317838EE" wp14:editId="6C2CDDB9">
            <wp:simplePos x="0" y="0"/>
            <wp:positionH relativeFrom="page">
              <wp:posOffset>514350</wp:posOffset>
            </wp:positionH>
            <wp:positionV relativeFrom="page">
              <wp:posOffset>466725</wp:posOffset>
            </wp:positionV>
            <wp:extent cx="2159635" cy="525145"/>
            <wp:effectExtent l="0" t="0" r="0" b="825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gforb Tekn Fagforening logo 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B06">
        <w:rPr>
          <w:noProof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1042E531" wp14:editId="715F3A53">
                <wp:simplePos x="0" y="0"/>
                <wp:positionH relativeFrom="column">
                  <wp:posOffset>-113030</wp:posOffset>
                </wp:positionH>
                <wp:positionV relativeFrom="paragraph">
                  <wp:posOffset>459105</wp:posOffset>
                </wp:positionV>
                <wp:extent cx="5599430" cy="257175"/>
                <wp:effectExtent l="0" t="0" r="1270" b="9525"/>
                <wp:wrapTopAndBottom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88DFE" w14:textId="444B57E5" w:rsidR="00AF4B06" w:rsidRPr="00AF4B06" w:rsidRDefault="00AF4B06" w:rsidP="00AF4B06">
                            <w:pPr>
                              <w:pStyle w:val="Overskrift1"/>
                              <w:tabs>
                                <w:tab w:val="left" w:pos="2977"/>
                                <w:tab w:val="left" w:pos="6379"/>
                              </w:tabs>
                              <w:spacing w:before="0"/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Vår </w:t>
                            </w:r>
                            <w:proofErr w:type="spellStart"/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ref</w:t>
                            </w:r>
                            <w:proofErr w:type="spellEnd"/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Deres </w:t>
                            </w:r>
                            <w:proofErr w:type="spellStart"/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ref</w:t>
                            </w:r>
                            <w:proofErr w:type="spellEnd"/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Dato: </w:t>
                            </w:r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instrText xml:space="preserve"> TIME \@ "d. MMMM yyyy" </w:instrText>
                            </w:r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B01E2">
                              <w:rPr>
                                <w:b w:val="0"/>
                                <w:bCs/>
                                <w:noProof/>
                                <w:sz w:val="20"/>
                                <w:szCs w:val="20"/>
                              </w:rPr>
                              <w:t>15. januar 2021</w:t>
                            </w:r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0EDC279D" w14:textId="77777777" w:rsidR="00AF4B06" w:rsidRDefault="00AF4B06" w:rsidP="00AF4B06"/>
                          <w:p w14:paraId="2EE85973" w14:textId="77777777" w:rsidR="00AF4B06" w:rsidRDefault="00AF4B06" w:rsidP="00AF4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2E53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8.9pt;margin-top:36.15pt;width:440.9pt;height:20.25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" stroked="f">
                <v:textbox>
                  <w:txbxContent>
                    <w:p w14:paraId="60288DFE" w14:textId="444B57E5" w:rsidR="00AF4B06" w:rsidRPr="00AF4B06" w:rsidRDefault="00AF4B06" w:rsidP="00AF4B06">
                      <w:pPr>
                        <w:pStyle w:val="Overskrift1"/>
                        <w:tabs>
                          <w:tab w:val="left" w:pos="2977"/>
                          <w:tab w:val="left" w:pos="6379"/>
                        </w:tabs>
                        <w:spacing w:before="0"/>
                        <w:rPr>
                          <w:b w:val="0"/>
                          <w:bCs/>
                          <w:sz w:val="20"/>
                          <w:szCs w:val="20"/>
                        </w:rPr>
                      </w:pPr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t xml:space="preserve">Vår </w:t>
                      </w:r>
                      <w:proofErr w:type="spellStart"/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t>ref</w:t>
                      </w:r>
                      <w:proofErr w:type="spellEnd"/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tab/>
                        <w:t xml:space="preserve">Deres </w:t>
                      </w:r>
                      <w:proofErr w:type="spellStart"/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t>ref</w:t>
                      </w:r>
                      <w:proofErr w:type="spellEnd"/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t>:</w:t>
                      </w:r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tab/>
                        <w:t xml:space="preserve">Dato: </w:t>
                      </w:r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instrText xml:space="preserve"> TIME \@ "d. MMMM yyyy" </w:instrText>
                      </w:r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="004B01E2">
                        <w:rPr>
                          <w:b w:val="0"/>
                          <w:bCs/>
                          <w:noProof/>
                          <w:sz w:val="20"/>
                          <w:szCs w:val="20"/>
                        </w:rPr>
                        <w:t>15. januar 2021</w:t>
                      </w:r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fldChar w:fldCharType="end"/>
                      </w:r>
                    </w:p>
                    <w:p w14:paraId="0EDC279D" w14:textId="77777777" w:rsidR="00AF4B06" w:rsidRDefault="00AF4B06" w:rsidP="00AF4B06"/>
                    <w:p w14:paraId="2EE85973" w14:textId="77777777" w:rsidR="00AF4B06" w:rsidRDefault="00AF4B06" w:rsidP="00AF4B06"/>
                  </w:txbxContent>
                </v:textbox>
                <w10:wrap type="topAndBottom"/>
              </v:shape>
            </w:pict>
          </mc:Fallback>
        </mc:AlternateContent>
      </w:r>
      <w:r w:rsidR="00177724">
        <w:rPr>
          <w:noProof/>
        </w:rPr>
        <w:t xml:space="preserve">Sak </w:t>
      </w:r>
      <w:r w:rsidR="00C214E4">
        <w:rPr>
          <w:noProof/>
        </w:rPr>
        <w:t>5c</w:t>
      </w:r>
      <w:r w:rsidR="00465316">
        <w:rPr>
          <w:noProof/>
        </w:rPr>
        <w:t xml:space="preserve"> </w:t>
      </w:r>
    </w:p>
    <w:p w14:paraId="460A89EF" w14:textId="77777777" w:rsidR="000177DD" w:rsidRDefault="000177DD" w:rsidP="00422045">
      <w:pPr>
        <w:pStyle w:val="Overskrift1"/>
        <w:rPr>
          <w:noProof/>
        </w:rPr>
      </w:pPr>
      <w:r>
        <w:rPr>
          <w:noProof/>
        </w:rPr>
        <w:t>Forslag til årsmøte</w:t>
      </w:r>
    </w:p>
    <w:p w14:paraId="136BFA1C" w14:textId="34D82A02" w:rsidR="00465316" w:rsidRDefault="000177DD" w:rsidP="00422045">
      <w:pPr>
        <w:pStyle w:val="Overskrift1"/>
      </w:pPr>
      <w:r>
        <w:rPr>
          <w:noProof/>
        </w:rPr>
        <w:t xml:space="preserve"> E</w:t>
      </w:r>
      <w:r w:rsidR="005A00F5">
        <w:rPr>
          <w:noProof/>
        </w:rPr>
        <w:t xml:space="preserve">ndre eierskap på feriehjem Krøder`n </w:t>
      </w:r>
    </w:p>
    <w:p w14:paraId="4CE18FA0" w14:textId="77777777" w:rsidR="00465316" w:rsidRPr="00AD4AF4" w:rsidRDefault="00465316" w:rsidP="00465316">
      <w:pPr>
        <w:rPr>
          <w:sz w:val="24"/>
          <w:szCs w:val="24"/>
        </w:rPr>
      </w:pPr>
    </w:p>
    <w:p w14:paraId="43820FBC" w14:textId="687D3D90" w:rsidR="00146262" w:rsidRPr="00AD4AF4" w:rsidRDefault="005A00F5" w:rsidP="008471E3">
      <w:pPr>
        <w:pStyle w:val="Ingenmellomrom"/>
        <w:rPr>
          <w:sz w:val="24"/>
          <w:szCs w:val="24"/>
        </w:rPr>
      </w:pPr>
      <w:r w:rsidRPr="00AD4AF4">
        <w:rPr>
          <w:sz w:val="24"/>
          <w:szCs w:val="24"/>
        </w:rPr>
        <w:t>Teknisk Fagforening Oslo forvalter to feriehjem</w:t>
      </w:r>
      <w:r w:rsidR="00146262" w:rsidRPr="00AD4AF4">
        <w:rPr>
          <w:sz w:val="24"/>
          <w:szCs w:val="24"/>
        </w:rPr>
        <w:t xml:space="preserve">, disse er i alle protokoller vedtatt overført </w:t>
      </w:r>
      <w:r w:rsidR="00300B40" w:rsidRPr="00AD4AF4">
        <w:rPr>
          <w:sz w:val="24"/>
          <w:szCs w:val="24"/>
        </w:rPr>
        <w:t xml:space="preserve">med aktiva og passiva </w:t>
      </w:r>
      <w:r w:rsidR="00146262" w:rsidRPr="00AD4AF4">
        <w:rPr>
          <w:sz w:val="24"/>
          <w:szCs w:val="24"/>
        </w:rPr>
        <w:t xml:space="preserve">under </w:t>
      </w:r>
      <w:r w:rsidR="00DA69EB" w:rsidRPr="00AD4AF4">
        <w:rPr>
          <w:sz w:val="24"/>
          <w:szCs w:val="24"/>
        </w:rPr>
        <w:t xml:space="preserve">flere </w:t>
      </w:r>
      <w:r w:rsidR="00146262" w:rsidRPr="00AD4AF4">
        <w:rPr>
          <w:sz w:val="24"/>
          <w:szCs w:val="24"/>
        </w:rPr>
        <w:t>omorganisering</w:t>
      </w:r>
      <w:r w:rsidR="00DA69EB" w:rsidRPr="00AD4AF4">
        <w:rPr>
          <w:sz w:val="24"/>
          <w:szCs w:val="24"/>
        </w:rPr>
        <w:t xml:space="preserve">er. Protokollen ved </w:t>
      </w:r>
      <w:r w:rsidR="00146262" w:rsidRPr="00AD4AF4">
        <w:rPr>
          <w:sz w:val="24"/>
          <w:szCs w:val="24"/>
        </w:rPr>
        <w:t>sammenslåing av Parkvesenets fagforening med Badeansattes fagforening og Skogsarbeidernes fagforening</w:t>
      </w:r>
      <w:r w:rsidR="00DA69EB" w:rsidRPr="00AD4AF4">
        <w:rPr>
          <w:sz w:val="24"/>
          <w:szCs w:val="24"/>
        </w:rPr>
        <w:t xml:space="preserve"> finner vi ikke</w:t>
      </w:r>
      <w:r w:rsidR="00146262" w:rsidRPr="00AD4AF4">
        <w:rPr>
          <w:sz w:val="24"/>
          <w:szCs w:val="24"/>
        </w:rPr>
        <w:t xml:space="preserve">. </w:t>
      </w:r>
      <w:r w:rsidR="002A1E61" w:rsidRPr="00AD4AF4">
        <w:rPr>
          <w:sz w:val="24"/>
          <w:szCs w:val="24"/>
        </w:rPr>
        <w:t>Dette var i</w:t>
      </w:r>
      <w:r w:rsidR="00DE6C12" w:rsidRPr="00AD4AF4">
        <w:rPr>
          <w:sz w:val="24"/>
          <w:szCs w:val="24"/>
        </w:rPr>
        <w:t xml:space="preserve">mellom årene </w:t>
      </w:r>
      <w:r w:rsidR="002A1E61" w:rsidRPr="00AD4AF4">
        <w:rPr>
          <w:sz w:val="24"/>
          <w:szCs w:val="24"/>
        </w:rPr>
        <w:t xml:space="preserve">1970 </w:t>
      </w:r>
      <w:r w:rsidR="00DE6C12" w:rsidRPr="00AD4AF4">
        <w:rPr>
          <w:sz w:val="24"/>
          <w:szCs w:val="24"/>
        </w:rPr>
        <w:t>og 1973</w:t>
      </w:r>
      <w:r w:rsidR="002A1E61" w:rsidRPr="00AD4AF4">
        <w:rPr>
          <w:sz w:val="24"/>
          <w:szCs w:val="24"/>
        </w:rPr>
        <w:t xml:space="preserve">. </w:t>
      </w:r>
    </w:p>
    <w:p w14:paraId="3E0A6AD7" w14:textId="30B1955F" w:rsidR="00350441" w:rsidRPr="00AD4AF4" w:rsidRDefault="00350441" w:rsidP="008471E3">
      <w:pPr>
        <w:pStyle w:val="Ingenmellomrom"/>
        <w:rPr>
          <w:sz w:val="24"/>
          <w:szCs w:val="24"/>
        </w:rPr>
      </w:pPr>
    </w:p>
    <w:p w14:paraId="27BC1A21" w14:textId="19BAE8B5" w:rsidR="00350441" w:rsidRPr="00AD4AF4" w:rsidRDefault="00350441" w:rsidP="008471E3">
      <w:pPr>
        <w:pStyle w:val="Ingenmellomrom"/>
        <w:rPr>
          <w:sz w:val="24"/>
          <w:szCs w:val="24"/>
        </w:rPr>
      </w:pPr>
      <w:r w:rsidRPr="00AD4AF4">
        <w:rPr>
          <w:sz w:val="24"/>
          <w:szCs w:val="24"/>
        </w:rPr>
        <w:t xml:space="preserve">Det jobbes opp mot arbeiderbevegelsens arkiv om dagen for en ny gjennomgang av historiske dokumenter med hensikt å kunne sannsynliggjøre eierskapet. </w:t>
      </w:r>
    </w:p>
    <w:p w14:paraId="1F4F90A4" w14:textId="4A6CB793" w:rsidR="002A1E61" w:rsidRPr="00AD4AF4" w:rsidRDefault="002A1E61" w:rsidP="008471E3">
      <w:pPr>
        <w:pStyle w:val="Ingenmellomrom"/>
        <w:rPr>
          <w:sz w:val="24"/>
          <w:szCs w:val="24"/>
        </w:rPr>
      </w:pPr>
    </w:p>
    <w:p w14:paraId="47CB4DA1" w14:textId="6CDBB379" w:rsidR="002A1E61" w:rsidRDefault="002A1E61" w:rsidP="008471E3">
      <w:pPr>
        <w:pStyle w:val="Ingenmellomrom"/>
        <w:rPr>
          <w:sz w:val="24"/>
          <w:szCs w:val="24"/>
        </w:rPr>
      </w:pPr>
      <w:r w:rsidRPr="00AD4AF4">
        <w:rPr>
          <w:sz w:val="24"/>
          <w:szCs w:val="24"/>
        </w:rPr>
        <w:t>Finner ikke fagforeningen de gjeldene dokumentene, eller de</w:t>
      </w:r>
      <w:r w:rsidR="0078370B">
        <w:rPr>
          <w:sz w:val="24"/>
          <w:szCs w:val="24"/>
        </w:rPr>
        <w:t>t</w:t>
      </w:r>
      <w:r w:rsidRPr="00AD4AF4">
        <w:rPr>
          <w:sz w:val="24"/>
          <w:szCs w:val="24"/>
        </w:rPr>
        <w:t xml:space="preserve"> </w:t>
      </w:r>
      <w:r w:rsidR="0078370B">
        <w:rPr>
          <w:sz w:val="24"/>
          <w:szCs w:val="24"/>
        </w:rPr>
        <w:t>e</w:t>
      </w:r>
      <w:r w:rsidRPr="00AD4AF4">
        <w:rPr>
          <w:sz w:val="24"/>
          <w:szCs w:val="24"/>
        </w:rPr>
        <w:t>r mangelfulle vedtak om videreføring av debet og kredit må fagforeningen tinglyse eiendommen for å overføre denne til vår fagforening.</w:t>
      </w:r>
      <w:r w:rsidR="003C665F">
        <w:rPr>
          <w:sz w:val="24"/>
          <w:szCs w:val="24"/>
        </w:rPr>
        <w:t xml:space="preserve"> Det er nødvendig å innhente ekstern bistand på dette.</w:t>
      </w:r>
    </w:p>
    <w:p w14:paraId="7F6E27A5" w14:textId="77777777" w:rsidR="009F40D2" w:rsidRPr="00AD4AF4" w:rsidRDefault="009F40D2" w:rsidP="008471E3">
      <w:pPr>
        <w:pStyle w:val="Ingenmellomrom"/>
        <w:rPr>
          <w:sz w:val="24"/>
          <w:szCs w:val="24"/>
        </w:rPr>
      </w:pPr>
    </w:p>
    <w:p w14:paraId="38B07D85" w14:textId="5967595A" w:rsidR="002A1E61" w:rsidRDefault="002A1E61" w:rsidP="008471E3">
      <w:pPr>
        <w:pStyle w:val="Ingenmellomrom"/>
        <w:rPr>
          <w:sz w:val="24"/>
          <w:szCs w:val="24"/>
        </w:rPr>
      </w:pPr>
      <w:r w:rsidRPr="00AD4AF4">
        <w:rPr>
          <w:sz w:val="24"/>
          <w:szCs w:val="24"/>
        </w:rPr>
        <w:t xml:space="preserve">Utgiften med </w:t>
      </w:r>
      <w:r w:rsidR="0078370B">
        <w:rPr>
          <w:sz w:val="24"/>
          <w:szCs w:val="24"/>
        </w:rPr>
        <w:t>advokatbistand</w:t>
      </w:r>
      <w:r w:rsidRPr="00AD4AF4">
        <w:rPr>
          <w:sz w:val="24"/>
          <w:szCs w:val="24"/>
        </w:rPr>
        <w:t xml:space="preserve"> ønskes </w:t>
      </w:r>
      <w:r w:rsidR="0078370B">
        <w:rPr>
          <w:sz w:val="24"/>
          <w:szCs w:val="24"/>
        </w:rPr>
        <w:t xml:space="preserve">det </w:t>
      </w:r>
      <w:r w:rsidRPr="00AD4AF4">
        <w:rPr>
          <w:sz w:val="24"/>
          <w:szCs w:val="24"/>
        </w:rPr>
        <w:t>å ha tilgjengelig</w:t>
      </w:r>
      <w:r w:rsidR="0078370B">
        <w:rPr>
          <w:sz w:val="24"/>
          <w:szCs w:val="24"/>
        </w:rPr>
        <w:t>,</w:t>
      </w:r>
      <w:r w:rsidRPr="00AD4AF4">
        <w:rPr>
          <w:sz w:val="24"/>
          <w:szCs w:val="24"/>
        </w:rPr>
        <w:t xml:space="preserve"> </w:t>
      </w:r>
      <w:r w:rsidR="0078370B">
        <w:rPr>
          <w:sz w:val="24"/>
          <w:szCs w:val="24"/>
        </w:rPr>
        <w:t xml:space="preserve">blir det behov for å </w:t>
      </w:r>
      <w:r w:rsidRPr="00AD4AF4">
        <w:rPr>
          <w:sz w:val="24"/>
          <w:szCs w:val="24"/>
        </w:rPr>
        <w:t xml:space="preserve">tinglyse </w:t>
      </w:r>
      <w:r w:rsidR="0078370B">
        <w:rPr>
          <w:sz w:val="24"/>
          <w:szCs w:val="24"/>
        </w:rPr>
        <w:t xml:space="preserve">eiendommen vil styret avholde et ekstraordinært årsmøte da kostnadene for dette foreløpig ikke er klare. </w:t>
      </w:r>
      <w:r w:rsidRPr="00AD4AF4">
        <w:rPr>
          <w:sz w:val="24"/>
          <w:szCs w:val="24"/>
        </w:rPr>
        <w:t xml:space="preserve"> </w:t>
      </w:r>
    </w:p>
    <w:p w14:paraId="5F7E01C0" w14:textId="77777777" w:rsidR="003C665F" w:rsidRPr="00AD4AF4" w:rsidRDefault="003C665F" w:rsidP="008471E3">
      <w:pPr>
        <w:pStyle w:val="Ingenmellomrom"/>
        <w:rPr>
          <w:sz w:val="24"/>
          <w:szCs w:val="24"/>
        </w:rPr>
      </w:pPr>
    </w:p>
    <w:p w14:paraId="59C7FBF9" w14:textId="7E08E532" w:rsidR="002A1E61" w:rsidRPr="00AD4AF4" w:rsidRDefault="002A1E61" w:rsidP="008471E3">
      <w:pPr>
        <w:pStyle w:val="Ingenmellomrom"/>
        <w:rPr>
          <w:sz w:val="24"/>
          <w:szCs w:val="24"/>
        </w:rPr>
      </w:pPr>
      <w:r w:rsidRPr="00AD4AF4">
        <w:rPr>
          <w:sz w:val="24"/>
          <w:szCs w:val="24"/>
        </w:rPr>
        <w:t xml:space="preserve">Kostnad ved </w:t>
      </w:r>
      <w:r w:rsidR="003C665F">
        <w:rPr>
          <w:sz w:val="24"/>
          <w:szCs w:val="24"/>
        </w:rPr>
        <w:t>advokat hjelp</w:t>
      </w:r>
      <w:r w:rsidRPr="00AD4AF4">
        <w:rPr>
          <w:sz w:val="24"/>
          <w:szCs w:val="24"/>
        </w:rPr>
        <w:t>:</w:t>
      </w:r>
    </w:p>
    <w:p w14:paraId="107C7C77" w14:textId="1BDC4805" w:rsidR="002A1E61" w:rsidRPr="00AD4AF4" w:rsidRDefault="002A1E61" w:rsidP="008471E3">
      <w:pPr>
        <w:pStyle w:val="Ingenmellomrom"/>
        <w:rPr>
          <w:sz w:val="24"/>
          <w:szCs w:val="24"/>
        </w:rPr>
      </w:pPr>
      <w:r w:rsidRPr="00AD4AF4">
        <w:rPr>
          <w:sz w:val="24"/>
          <w:szCs w:val="24"/>
        </w:rPr>
        <w:t xml:space="preserve">Advokat </w:t>
      </w:r>
      <w:r w:rsidR="00C30ECB" w:rsidRPr="00AD4AF4">
        <w:rPr>
          <w:sz w:val="24"/>
          <w:szCs w:val="24"/>
        </w:rPr>
        <w:t>15</w:t>
      </w:r>
      <w:r w:rsidR="00C30ECB">
        <w:rPr>
          <w:sz w:val="24"/>
          <w:szCs w:val="24"/>
        </w:rPr>
        <w:t>.</w:t>
      </w:r>
      <w:r w:rsidR="00C30ECB" w:rsidRPr="00AD4AF4">
        <w:rPr>
          <w:sz w:val="24"/>
          <w:szCs w:val="24"/>
        </w:rPr>
        <w:t>000</w:t>
      </w:r>
      <w:r w:rsidR="00C30ECB">
        <w:rPr>
          <w:sz w:val="24"/>
          <w:szCs w:val="24"/>
        </w:rPr>
        <w:t>, -</w:t>
      </w:r>
    </w:p>
    <w:p w14:paraId="4E5BF251" w14:textId="0C946E3B" w:rsidR="002A1E61" w:rsidRDefault="002A1E61" w:rsidP="008471E3">
      <w:pPr>
        <w:pStyle w:val="Ingenmellomrom"/>
        <w:rPr>
          <w:sz w:val="24"/>
          <w:szCs w:val="24"/>
        </w:rPr>
      </w:pPr>
    </w:p>
    <w:p w14:paraId="0BC34F38" w14:textId="77777777" w:rsidR="004B01E2" w:rsidRPr="00AD4AF4" w:rsidRDefault="004B01E2" w:rsidP="004B01E2">
      <w:pPr>
        <w:pStyle w:val="Ingenmellomrom"/>
        <w:rPr>
          <w:sz w:val="24"/>
          <w:szCs w:val="24"/>
        </w:rPr>
      </w:pPr>
      <w:r w:rsidRPr="00AD4AF4">
        <w:rPr>
          <w:sz w:val="24"/>
          <w:szCs w:val="24"/>
        </w:rPr>
        <w:t xml:space="preserve">Styret ber årsmøtet om fullmakt til å disponere </w:t>
      </w:r>
      <w:r>
        <w:rPr>
          <w:sz w:val="24"/>
          <w:szCs w:val="24"/>
        </w:rPr>
        <w:t>inntil 15.</w:t>
      </w:r>
      <w:r w:rsidRPr="00AD4AF4">
        <w:rPr>
          <w:sz w:val="24"/>
          <w:szCs w:val="24"/>
        </w:rPr>
        <w:t xml:space="preserve">000, - av egenkapitalen </w:t>
      </w:r>
      <w:r>
        <w:rPr>
          <w:sz w:val="24"/>
          <w:szCs w:val="24"/>
        </w:rPr>
        <w:t xml:space="preserve">i arbeide med </w:t>
      </w:r>
      <w:r w:rsidRPr="00AD4AF4">
        <w:rPr>
          <w:sz w:val="24"/>
          <w:szCs w:val="24"/>
        </w:rPr>
        <w:t xml:space="preserve">å få overført feriehjemmet </w:t>
      </w:r>
      <w:proofErr w:type="spellStart"/>
      <w:r w:rsidRPr="00AD4AF4">
        <w:rPr>
          <w:sz w:val="24"/>
          <w:szCs w:val="24"/>
        </w:rPr>
        <w:t>Krøde</w:t>
      </w:r>
      <w:r>
        <w:rPr>
          <w:sz w:val="24"/>
          <w:szCs w:val="24"/>
        </w:rPr>
        <w:t>r`</w:t>
      </w:r>
      <w:r w:rsidRPr="00AD4AF4">
        <w:rPr>
          <w:sz w:val="24"/>
          <w:szCs w:val="24"/>
        </w:rPr>
        <w:t>n</w:t>
      </w:r>
      <w:proofErr w:type="spellEnd"/>
      <w:r w:rsidRPr="00AD4AF4">
        <w:rPr>
          <w:sz w:val="24"/>
          <w:szCs w:val="24"/>
        </w:rPr>
        <w:t xml:space="preserve"> til Teknisk Fagforening Oslo</w:t>
      </w:r>
      <w:r>
        <w:rPr>
          <w:sz w:val="24"/>
          <w:szCs w:val="24"/>
        </w:rPr>
        <w:t>.</w:t>
      </w:r>
      <w:r w:rsidRPr="00AD4AF4">
        <w:rPr>
          <w:sz w:val="24"/>
          <w:szCs w:val="24"/>
        </w:rPr>
        <w:t xml:space="preserve">   </w:t>
      </w:r>
    </w:p>
    <w:p w14:paraId="35558914" w14:textId="2D788E39" w:rsidR="00E578BB" w:rsidRDefault="00E578BB" w:rsidP="008471E3">
      <w:pPr>
        <w:pStyle w:val="Ingenmellomrom"/>
        <w:rPr>
          <w:sz w:val="24"/>
          <w:szCs w:val="24"/>
        </w:rPr>
      </w:pPr>
    </w:p>
    <w:p w14:paraId="04F4DEE7" w14:textId="77777777" w:rsidR="00E578BB" w:rsidRPr="00AD4AF4" w:rsidRDefault="00E578BB" w:rsidP="008471E3">
      <w:pPr>
        <w:pStyle w:val="Ingenmellomrom"/>
        <w:rPr>
          <w:sz w:val="24"/>
          <w:szCs w:val="24"/>
        </w:rPr>
      </w:pPr>
    </w:p>
    <w:p w14:paraId="0762266A" w14:textId="7113740F" w:rsidR="002A1E61" w:rsidRPr="004B01E2" w:rsidRDefault="00E578BB" w:rsidP="008471E3">
      <w:pPr>
        <w:pStyle w:val="Ingenmellomrom"/>
        <w:rPr>
          <w:sz w:val="24"/>
          <w:szCs w:val="24"/>
        </w:rPr>
      </w:pPr>
      <w:r w:rsidRPr="00E578BB">
        <w:rPr>
          <w:b/>
          <w:bCs/>
          <w:sz w:val="24"/>
          <w:szCs w:val="24"/>
        </w:rPr>
        <w:t xml:space="preserve">Styret </w:t>
      </w:r>
      <w:proofErr w:type="spellStart"/>
      <w:r w:rsidR="004B01E2">
        <w:rPr>
          <w:b/>
          <w:bCs/>
          <w:sz w:val="24"/>
          <w:szCs w:val="24"/>
        </w:rPr>
        <w:t>instilling</w:t>
      </w:r>
      <w:proofErr w:type="spellEnd"/>
      <w:r w:rsidR="004B01E2">
        <w:rPr>
          <w:b/>
          <w:bCs/>
          <w:sz w:val="24"/>
          <w:szCs w:val="24"/>
        </w:rPr>
        <w:t>:</w:t>
      </w:r>
    </w:p>
    <w:p w14:paraId="125859B0" w14:textId="2D917C32" w:rsidR="004B01E2" w:rsidRPr="004B01E2" w:rsidRDefault="004B01E2" w:rsidP="008471E3">
      <w:pPr>
        <w:pStyle w:val="Ingenmellomrom"/>
        <w:rPr>
          <w:sz w:val="24"/>
          <w:szCs w:val="24"/>
        </w:rPr>
      </w:pPr>
      <w:r w:rsidRPr="004B01E2">
        <w:rPr>
          <w:sz w:val="24"/>
          <w:szCs w:val="24"/>
        </w:rPr>
        <w:t xml:space="preserve">Årsmøtet gir styret fullmakt til å disponerer inntil 15,000.- til bistand. </w:t>
      </w:r>
    </w:p>
    <w:p w14:paraId="73B1D786" w14:textId="77777777" w:rsidR="004B01E2" w:rsidRPr="00E578BB" w:rsidRDefault="004B01E2" w:rsidP="008471E3">
      <w:pPr>
        <w:pStyle w:val="Ingenmellomrom"/>
        <w:rPr>
          <w:b/>
          <w:bCs/>
          <w:sz w:val="24"/>
          <w:szCs w:val="24"/>
        </w:rPr>
      </w:pPr>
    </w:p>
    <w:p w14:paraId="635A5564" w14:textId="1B8AC1E3" w:rsidR="00D52160" w:rsidRPr="00AD4AF4" w:rsidRDefault="00D52160" w:rsidP="008471E3">
      <w:pPr>
        <w:pStyle w:val="Ingenmellomrom"/>
        <w:rPr>
          <w:sz w:val="24"/>
          <w:szCs w:val="24"/>
        </w:rPr>
      </w:pPr>
    </w:p>
    <w:p w14:paraId="353CD744" w14:textId="77777777" w:rsidR="00D52160" w:rsidRPr="00D16890" w:rsidRDefault="00D52160" w:rsidP="008471E3">
      <w:pPr>
        <w:pStyle w:val="Ingenmellomrom"/>
      </w:pPr>
    </w:p>
    <w:p w14:paraId="1878AA5D" w14:textId="77777777" w:rsidR="008471E3" w:rsidRPr="00D16890" w:rsidRDefault="008471E3" w:rsidP="008471E3">
      <w:pPr>
        <w:pStyle w:val="Ingenmellomrom"/>
      </w:pPr>
    </w:p>
    <w:p w14:paraId="606296B5" w14:textId="1DD1E631" w:rsidR="008471E3" w:rsidRPr="00AD4AF4" w:rsidRDefault="008471E3" w:rsidP="008471E3">
      <w:pPr>
        <w:pStyle w:val="Ingenmellomrom"/>
        <w:rPr>
          <w:sz w:val="24"/>
          <w:szCs w:val="24"/>
        </w:rPr>
      </w:pPr>
      <w:r w:rsidRPr="00AD4AF4">
        <w:rPr>
          <w:sz w:val="24"/>
          <w:szCs w:val="24"/>
        </w:rPr>
        <w:t xml:space="preserve">  </w:t>
      </w:r>
    </w:p>
    <w:sectPr w:rsidR="008471E3" w:rsidRPr="00AD4AF4" w:rsidSect="00AF4B06">
      <w:footerReference w:type="default" r:id="rId11"/>
      <w:pgSz w:w="11906" w:h="16838" w:code="9"/>
      <w:pgMar w:top="1977" w:right="1440" w:bottom="1843" w:left="1843" w:header="567" w:footer="567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1813D" w14:textId="77777777" w:rsidR="00465316" w:rsidRDefault="00465316" w:rsidP="00894FEF">
      <w:r>
        <w:separator/>
      </w:r>
    </w:p>
  </w:endnote>
  <w:endnote w:type="continuationSeparator" w:id="0">
    <w:p w14:paraId="1DF0CB8A" w14:textId="77777777" w:rsidR="00465316" w:rsidRDefault="00465316" w:rsidP="0089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64DBF" w14:textId="77777777" w:rsidR="00480CAB" w:rsidRDefault="00480CAB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</w:p>
  <w:p w14:paraId="14A1626B" w14:textId="77777777" w:rsidR="00480CAB" w:rsidRDefault="00480CAB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Fonts w:ascii="Arial" w:hAnsi="Arial" w:cs="Arial"/>
        <w:color w:val="808080" w:themeColor="background1" w:themeShade="80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ab/>
      <w:t xml:space="preserve">Side </w:t>
    </w:r>
    <w:r w:rsidRPr="00480CAB">
      <w:rPr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Pr="00480CAB">
      <w:rPr>
        <w:rFonts w:ascii="Arial" w:hAnsi="Arial" w:cs="Arial"/>
        <w:color w:val="808080" w:themeColor="background1" w:themeShade="80"/>
        <w:sz w:val="14"/>
        <w:szCs w:val="14"/>
      </w:rPr>
      <w:instrText>PAGE   \* MERGEFORMAT</w:instrText>
    </w:r>
    <w:r w:rsidRPr="00480CAB">
      <w:rPr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Pr="00480CAB">
      <w:rPr>
        <w:rFonts w:ascii="Arial" w:hAnsi="Arial" w:cs="Arial"/>
        <w:color w:val="808080" w:themeColor="background1" w:themeShade="80"/>
        <w:sz w:val="14"/>
        <w:szCs w:val="14"/>
      </w:rPr>
      <w:t>1</w:t>
    </w:r>
    <w:r w:rsidRPr="00480CAB">
      <w:rPr>
        <w:rFonts w:ascii="Arial" w:hAnsi="Arial" w:cs="Arial"/>
        <w:color w:val="808080" w:themeColor="background1" w:themeShade="80"/>
        <w:sz w:val="14"/>
        <w:szCs w:val="14"/>
      </w:rPr>
      <w:fldChar w:fldCharType="end"/>
    </w:r>
  </w:p>
  <w:p w14:paraId="0E496809" w14:textId="77777777" w:rsidR="00480CAB" w:rsidRDefault="00480CAB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</w:p>
  <w:p w14:paraId="3128C77C" w14:textId="77777777" w:rsidR="00480CAB" w:rsidRDefault="00480CAB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Fonts w:ascii="Arial" w:hAnsi="Arial" w:cs="Arial"/>
        <w:noProof/>
        <w:color w:val="FFFFFF" w:themeColor="background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CE28F" wp14:editId="79AC4038">
              <wp:simplePos x="0" y="0"/>
              <wp:positionH relativeFrom="column">
                <wp:posOffset>1270</wp:posOffset>
              </wp:positionH>
              <wp:positionV relativeFrom="paragraph">
                <wp:posOffset>75565</wp:posOffset>
              </wp:positionV>
              <wp:extent cx="5485130" cy="0"/>
              <wp:effectExtent l="0" t="0" r="0" b="0"/>
              <wp:wrapNone/>
              <wp:docPr id="5" name="Rett linj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513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4084FE" id="Rett linj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95pt" to="6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" strokecolor="#7f7f7f [1612]" strokeweight=".5pt">
              <v:stroke joinstyle="miter"/>
            </v:line>
          </w:pict>
        </mc:Fallback>
      </mc:AlternateContent>
    </w:r>
  </w:p>
  <w:p w14:paraId="0479ABF4" w14:textId="77777777" w:rsidR="00480CAB" w:rsidRDefault="00480CAB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</w:p>
  <w:p w14:paraId="4AC66331" w14:textId="77777777" w:rsidR="00AF0B8C" w:rsidRPr="00B50DB5" w:rsidRDefault="00AF0B8C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  <w:r w:rsidRPr="00B50DB5">
      <w:rPr>
        <w:rFonts w:ascii="Arial" w:hAnsi="Arial" w:cs="Arial"/>
        <w:color w:val="808080" w:themeColor="background1" w:themeShade="80"/>
        <w:sz w:val="14"/>
        <w:szCs w:val="14"/>
      </w:rPr>
      <w:t>Fagforbundet Teknisk Fagforening Oslo</w:t>
    </w:r>
    <w:r w:rsidR="00B50DB5" w:rsidRPr="00B50DB5">
      <w:rPr>
        <w:rFonts w:ascii="Arial" w:hAnsi="Arial" w:cs="Arial"/>
        <w:color w:val="808080" w:themeColor="background1" w:themeShade="80"/>
        <w:sz w:val="14"/>
        <w:szCs w:val="14"/>
      </w:rPr>
      <w:tab/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>Telefon: 934 16 318</w:t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ab/>
      <w:t>Organisasjonsnummer: 813 192 012</w:t>
    </w:r>
  </w:p>
  <w:p w14:paraId="37D82771" w14:textId="77777777" w:rsidR="00AF0B8C" w:rsidRPr="00B50DB5" w:rsidRDefault="00AF0B8C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  <w:r w:rsidRPr="00B50DB5">
      <w:rPr>
        <w:rFonts w:ascii="Arial" w:hAnsi="Arial" w:cs="Arial"/>
        <w:color w:val="808080" w:themeColor="background1" w:themeShade="80"/>
        <w:sz w:val="14"/>
        <w:szCs w:val="14"/>
      </w:rPr>
      <w:t>Postboks 81 Vollebekk, 0516 Oslo</w:t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ab/>
      <w:t>Internett: http://avd006.fagforbundet.no</w:t>
    </w:r>
  </w:p>
  <w:p w14:paraId="7A6DEF51" w14:textId="77777777" w:rsidR="00AF0B8C" w:rsidRPr="00B50DB5" w:rsidRDefault="00AF0B8C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  <w:r w:rsidRPr="00B50DB5">
      <w:rPr>
        <w:rFonts w:ascii="Arial" w:hAnsi="Arial" w:cs="Arial"/>
        <w:color w:val="808080" w:themeColor="background1" w:themeShade="80"/>
        <w:sz w:val="14"/>
        <w:szCs w:val="14"/>
      </w:rPr>
      <w:t>Besøk: Brobekkveien 87, 0582 Oslo</w:t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ab/>
      <w:t>E-post: post@fagforbundet006.no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215F1" w14:textId="77777777" w:rsidR="00465316" w:rsidRDefault="00465316" w:rsidP="00894FEF">
      <w:r>
        <w:separator/>
      </w:r>
    </w:p>
  </w:footnote>
  <w:footnote w:type="continuationSeparator" w:id="0">
    <w:p w14:paraId="072D675F" w14:textId="77777777" w:rsidR="00465316" w:rsidRDefault="00465316" w:rsidP="0089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0CF6E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1C6E5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9000B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38B1C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1C4E1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3A0D10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905B3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96FB1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C062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305AE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330144"/>
    <w:multiLevelType w:val="multilevel"/>
    <w:tmpl w:val="04090023"/>
    <w:styleLink w:val="Artikkelavs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223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94725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8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16"/>
    <w:rsid w:val="000177DD"/>
    <w:rsid w:val="00146262"/>
    <w:rsid w:val="00177724"/>
    <w:rsid w:val="001A7F6F"/>
    <w:rsid w:val="002578B8"/>
    <w:rsid w:val="002A1E61"/>
    <w:rsid w:val="002A73C0"/>
    <w:rsid w:val="00300B40"/>
    <w:rsid w:val="00350441"/>
    <w:rsid w:val="003C665F"/>
    <w:rsid w:val="00422045"/>
    <w:rsid w:val="00444537"/>
    <w:rsid w:val="00465316"/>
    <w:rsid w:val="00480CAB"/>
    <w:rsid w:val="004B01E2"/>
    <w:rsid w:val="004C3642"/>
    <w:rsid w:val="004C4C6E"/>
    <w:rsid w:val="004E108E"/>
    <w:rsid w:val="004F69FB"/>
    <w:rsid w:val="00531072"/>
    <w:rsid w:val="005A00F5"/>
    <w:rsid w:val="0062189E"/>
    <w:rsid w:val="00645252"/>
    <w:rsid w:val="00695D11"/>
    <w:rsid w:val="006C1C1E"/>
    <w:rsid w:val="006D3D74"/>
    <w:rsid w:val="0078370B"/>
    <w:rsid w:val="007924EF"/>
    <w:rsid w:val="0083569A"/>
    <w:rsid w:val="008471E3"/>
    <w:rsid w:val="00894FEF"/>
    <w:rsid w:val="009D1ABB"/>
    <w:rsid w:val="009F40D2"/>
    <w:rsid w:val="00A33E5A"/>
    <w:rsid w:val="00A9204E"/>
    <w:rsid w:val="00AD4AF4"/>
    <w:rsid w:val="00AE7AED"/>
    <w:rsid w:val="00AF0B8C"/>
    <w:rsid w:val="00AF4B06"/>
    <w:rsid w:val="00B34AE2"/>
    <w:rsid w:val="00B50DB5"/>
    <w:rsid w:val="00B97EB0"/>
    <w:rsid w:val="00BD03B7"/>
    <w:rsid w:val="00C214E4"/>
    <w:rsid w:val="00C30ECB"/>
    <w:rsid w:val="00C62A4C"/>
    <w:rsid w:val="00D16890"/>
    <w:rsid w:val="00D52160"/>
    <w:rsid w:val="00DA69EB"/>
    <w:rsid w:val="00DE6C12"/>
    <w:rsid w:val="00E578BB"/>
    <w:rsid w:val="00E87E91"/>
    <w:rsid w:val="00ED647D"/>
    <w:rsid w:val="00F05EC3"/>
    <w:rsid w:val="00F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73E08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4FEF"/>
    <w:rPr>
      <w:rFonts w:ascii="Calibri" w:hAnsi="Calibri" w:cs="Calibri"/>
    </w:rPr>
  </w:style>
  <w:style w:type="paragraph" w:styleId="Overskrift1">
    <w:name w:val="heading 1"/>
    <w:aliases w:val="Overskrifter"/>
    <w:basedOn w:val="Normal"/>
    <w:next w:val="Normal"/>
    <w:link w:val="Overskrift1Tegn"/>
    <w:uiPriority w:val="9"/>
    <w:qFormat/>
    <w:rsid w:val="001A7F6F"/>
    <w:pPr>
      <w:keepNext/>
      <w:keepLines/>
      <w:spacing w:before="240"/>
      <w:outlineLvl w:val="0"/>
    </w:pPr>
    <w:rPr>
      <w:rFonts w:ascii="Arial" w:eastAsiaTheme="majorEastAsia" w:hAnsi="Arial" w:cs="Calibri Light"/>
      <w:b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894FEF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894FEF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894FEF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894FEF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894FEF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894FEF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894FEF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894FEF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er Tegn"/>
    <w:basedOn w:val="Standardskriftforavsnitt"/>
    <w:link w:val="Overskrift1"/>
    <w:uiPriority w:val="9"/>
    <w:rsid w:val="001A7F6F"/>
    <w:rPr>
      <w:rFonts w:ascii="Arial" w:eastAsiaTheme="majorEastAsia" w:hAnsi="Arial" w:cs="Calibri Light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4FEF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94FEF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94FEF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94FEF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894FEF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894FEF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894FEF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894FEF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tel">
    <w:name w:val="Title"/>
    <w:basedOn w:val="Normal"/>
    <w:next w:val="Normal"/>
    <w:link w:val="TittelTegn"/>
    <w:uiPriority w:val="10"/>
    <w:rsid w:val="00894FEF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94FEF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rsid w:val="00894F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94FEF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rsid w:val="00894FEF"/>
    <w:rPr>
      <w:rFonts w:ascii="Calibri" w:hAnsi="Calibri" w:cs="Calibri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894FEF"/>
    <w:rPr>
      <w:rFonts w:ascii="Calibri" w:hAnsi="Calibri" w:cs="Calibri"/>
      <w:i/>
      <w:iCs/>
    </w:rPr>
  </w:style>
  <w:style w:type="character" w:styleId="Sterkutheving">
    <w:name w:val="Intense Emphasis"/>
    <w:basedOn w:val="Standardskriftforavsnitt"/>
    <w:uiPriority w:val="21"/>
    <w:rsid w:val="00894FEF"/>
    <w:rPr>
      <w:rFonts w:ascii="Calibri" w:hAnsi="Calibri" w:cs="Calibri"/>
      <w:i/>
      <w:iCs/>
      <w:color w:val="1F4E79" w:themeColor="accent1" w:themeShade="80"/>
    </w:rPr>
  </w:style>
  <w:style w:type="character" w:styleId="Sterk">
    <w:name w:val="Strong"/>
    <w:basedOn w:val="Standardskriftforavsnitt"/>
    <w:uiPriority w:val="22"/>
    <w:rsid w:val="00894FEF"/>
    <w:rPr>
      <w:rFonts w:ascii="Calibri" w:hAnsi="Calibri" w:cs="Calibri"/>
      <w:b/>
      <w:bCs/>
    </w:rPr>
  </w:style>
  <w:style w:type="paragraph" w:styleId="Sitat">
    <w:name w:val="Quote"/>
    <w:basedOn w:val="Normal"/>
    <w:next w:val="Normal"/>
    <w:link w:val="SitatTegn"/>
    <w:uiPriority w:val="29"/>
    <w:rsid w:val="00894FE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94FEF"/>
    <w:rPr>
      <w:rFonts w:ascii="Calibri" w:hAnsi="Calibri" w:cs="Calibri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894FEF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94FEF"/>
    <w:rPr>
      <w:rFonts w:ascii="Calibri" w:hAnsi="Calibri" w:cs="Calibri"/>
      <w:i/>
      <w:iCs/>
      <w:color w:val="1F4E79" w:themeColor="accent1" w:themeShade="80"/>
    </w:rPr>
  </w:style>
  <w:style w:type="character" w:styleId="Svakreferanse">
    <w:name w:val="Subtle Reference"/>
    <w:basedOn w:val="Standardskriftforavsnitt"/>
    <w:uiPriority w:val="31"/>
    <w:rsid w:val="00894FEF"/>
    <w:rPr>
      <w:rFonts w:ascii="Calibri" w:hAnsi="Calibri" w:cs="Calibri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894FEF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tittel">
    <w:name w:val="Book Title"/>
    <w:basedOn w:val="Standardskriftforavsnitt"/>
    <w:uiPriority w:val="33"/>
    <w:rsid w:val="00894FEF"/>
    <w:rPr>
      <w:rFonts w:ascii="Calibri" w:hAnsi="Calibri" w:cs="Calibri"/>
      <w:b/>
      <w:bCs/>
      <w:i/>
      <w:iCs/>
      <w:spacing w:val="5"/>
    </w:rPr>
  </w:style>
  <w:style w:type="character" w:styleId="Hyperkobling">
    <w:name w:val="Hyperlink"/>
    <w:basedOn w:val="Standardskriftforavsnitt"/>
    <w:uiPriority w:val="99"/>
    <w:unhideWhenUsed/>
    <w:rsid w:val="00894FEF"/>
    <w:rPr>
      <w:rFonts w:ascii="Calibri" w:hAnsi="Calibri" w:cs="Calibri"/>
      <w:color w:val="1F4E79" w:themeColor="accent1" w:themeShade="80"/>
      <w:u w:val="single"/>
    </w:rPr>
  </w:style>
  <w:style w:type="character" w:styleId="Fulgthyperkobling">
    <w:name w:val="FollowedHyperlink"/>
    <w:basedOn w:val="Standardskriftforavsnitt"/>
    <w:uiPriority w:val="99"/>
    <w:unhideWhenUsed/>
    <w:rsid w:val="00894FEF"/>
    <w:rPr>
      <w:rFonts w:ascii="Calibri" w:hAnsi="Calibri" w:cs="Calibri"/>
      <w:color w:val="954F72" w:themeColor="followedHyperlink"/>
      <w:u w:val="single"/>
    </w:rPr>
  </w:style>
  <w:style w:type="paragraph" w:styleId="Bildetekst">
    <w:name w:val="caption"/>
    <w:basedOn w:val="Normal"/>
    <w:next w:val="Normal"/>
    <w:uiPriority w:val="35"/>
    <w:unhideWhenUsed/>
    <w:rsid w:val="00894FEF"/>
    <w:pPr>
      <w:spacing w:after="200"/>
    </w:pPr>
    <w:rPr>
      <w:i/>
      <w:iCs/>
      <w:color w:val="44546A" w:themeColor="text2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4FEF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4FEF"/>
    <w:rPr>
      <w:rFonts w:ascii="Segoe UI" w:hAnsi="Segoe UI" w:cs="Segoe UI"/>
      <w:szCs w:val="18"/>
    </w:rPr>
  </w:style>
  <w:style w:type="paragraph" w:styleId="Blokktekst">
    <w:name w:val="Block Text"/>
    <w:basedOn w:val="Normal"/>
    <w:uiPriority w:val="99"/>
    <w:semiHidden/>
    <w:unhideWhenUsed/>
    <w:rsid w:val="00894FE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94FEF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94FEF"/>
    <w:rPr>
      <w:rFonts w:ascii="Calibri" w:hAnsi="Calibri" w:cs="Calibri"/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94FEF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94FEF"/>
    <w:rPr>
      <w:rFonts w:ascii="Calibri" w:hAnsi="Calibri" w:cs="Calibri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94FEF"/>
    <w:rPr>
      <w:rFonts w:ascii="Calibri" w:hAnsi="Calibri" w:cs="Calibri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94FEF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94FEF"/>
    <w:rPr>
      <w:rFonts w:ascii="Calibri" w:hAnsi="Calibri" w:cs="Calibri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4FE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94FEF"/>
    <w:rPr>
      <w:rFonts w:ascii="Calibri" w:hAnsi="Calibri" w:cs="Calibri"/>
      <w:b/>
      <w:bCs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894FEF"/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94FEF"/>
    <w:rPr>
      <w:rFonts w:ascii="Segoe UI" w:hAnsi="Segoe UI" w:cs="Segoe UI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94FEF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94FEF"/>
    <w:rPr>
      <w:rFonts w:ascii="Calibri" w:hAnsi="Calibri" w:cs="Calibri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894FEF"/>
    <w:rPr>
      <w:rFonts w:ascii="Calibri Light" w:eastAsiaTheme="majorEastAsia" w:hAnsi="Calibri Light" w:cs="Calibri Light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94FEF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94FEF"/>
    <w:rPr>
      <w:rFonts w:ascii="Calibri" w:hAnsi="Calibri" w:cs="Calibri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94FEF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94FEF"/>
    <w:rPr>
      <w:rFonts w:ascii="Consolas" w:hAnsi="Consolas" w:cs="Calibri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894F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94FEF"/>
    <w:rPr>
      <w:rFonts w:ascii="Consolas" w:hAnsi="Consolas" w:cs="Calibri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894FEF"/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94FEF"/>
    <w:rPr>
      <w:rFonts w:ascii="Consolas" w:hAnsi="Consolas" w:cs="Calibri"/>
      <w:szCs w:val="21"/>
    </w:rPr>
  </w:style>
  <w:style w:type="character" w:styleId="Plassholdertekst">
    <w:name w:val="Placeholder Text"/>
    <w:basedOn w:val="Standardskriftforavsnitt"/>
    <w:uiPriority w:val="99"/>
    <w:semiHidden/>
    <w:rsid w:val="00894FEF"/>
    <w:rPr>
      <w:rFonts w:ascii="Calibri" w:hAnsi="Calibri" w:cs="Calibri"/>
      <w:color w:val="3B3838" w:themeColor="background2" w:themeShade="40"/>
    </w:rPr>
  </w:style>
  <w:style w:type="paragraph" w:styleId="Topptekst">
    <w:name w:val="header"/>
    <w:basedOn w:val="Normal"/>
    <w:link w:val="TopptekstTegn"/>
    <w:uiPriority w:val="99"/>
    <w:unhideWhenUsed/>
    <w:rsid w:val="00894FEF"/>
  </w:style>
  <w:style w:type="character" w:customStyle="1" w:styleId="TopptekstTegn">
    <w:name w:val="Topptekst Tegn"/>
    <w:basedOn w:val="Standardskriftforavsnitt"/>
    <w:link w:val="Topptekst"/>
    <w:uiPriority w:val="99"/>
    <w:rsid w:val="00894FEF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894FEF"/>
  </w:style>
  <w:style w:type="character" w:customStyle="1" w:styleId="BunntekstTegn">
    <w:name w:val="Bunntekst Tegn"/>
    <w:basedOn w:val="Standardskriftforavsnitt"/>
    <w:link w:val="Bunntekst"/>
    <w:uiPriority w:val="99"/>
    <w:rsid w:val="00894FEF"/>
    <w:rPr>
      <w:rFonts w:ascii="Calibri" w:hAnsi="Calibri" w:cs="Calibri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894FEF"/>
    <w:pPr>
      <w:spacing w:after="120"/>
      <w:ind w:left="1757"/>
    </w:pPr>
  </w:style>
  <w:style w:type="character" w:styleId="Omtale">
    <w:name w:val="Mention"/>
    <w:basedOn w:val="Standardskriftforavsnitt"/>
    <w:uiPriority w:val="99"/>
    <w:semiHidden/>
    <w:unhideWhenUsed/>
    <w:rsid w:val="00894FEF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e"/>
    <w:uiPriority w:val="99"/>
    <w:semiHidden/>
    <w:unhideWhenUsed/>
    <w:rsid w:val="00894FEF"/>
    <w:pPr>
      <w:numPr>
        <w:numId w:val="24"/>
      </w:numPr>
    </w:pPr>
  </w:style>
  <w:style w:type="numbering" w:styleId="1ai">
    <w:name w:val="Outline List 1"/>
    <w:basedOn w:val="Ingenliste"/>
    <w:uiPriority w:val="99"/>
    <w:semiHidden/>
    <w:unhideWhenUsed/>
    <w:rsid w:val="00894FEF"/>
    <w:pPr>
      <w:numPr>
        <w:numId w:val="25"/>
      </w:numPr>
    </w:pPr>
  </w:style>
  <w:style w:type="character" w:styleId="HTML-variabel">
    <w:name w:val="HTML Variable"/>
    <w:basedOn w:val="Standardskriftforavsnitt"/>
    <w:uiPriority w:val="99"/>
    <w:semiHidden/>
    <w:unhideWhenUsed/>
    <w:rsid w:val="00894FEF"/>
    <w:rPr>
      <w:rFonts w:ascii="Calibri" w:hAnsi="Calibri" w:cs="Calibri"/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94FEF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94FEF"/>
    <w:rPr>
      <w:rFonts w:ascii="Calibri" w:hAnsi="Calibri" w:cs="Calibri"/>
      <w:i/>
      <w:iCs/>
    </w:rPr>
  </w:style>
  <w:style w:type="character" w:styleId="HTML-definisjon">
    <w:name w:val="HTML Definition"/>
    <w:basedOn w:val="Standardskriftforavsnitt"/>
    <w:uiPriority w:val="99"/>
    <w:semiHidden/>
    <w:unhideWhenUsed/>
    <w:rsid w:val="00894FEF"/>
    <w:rPr>
      <w:rFonts w:ascii="Calibri" w:hAnsi="Calibri" w:cs="Calibri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894FEF"/>
    <w:rPr>
      <w:rFonts w:ascii="Calibri" w:hAnsi="Calibri" w:cs="Calibri"/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94FEF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894FEF"/>
    <w:rPr>
      <w:rFonts w:ascii="Calibri" w:hAnsi="Calibri" w:cs="Calibri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894FEF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94FEF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94FEF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94FEF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94FEF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94FEF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94FEF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94FEF"/>
    <w:pPr>
      <w:spacing w:after="100"/>
      <w:ind w:left="154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94FEF"/>
    <w:pPr>
      <w:outlineLvl w:val="9"/>
    </w:pPr>
    <w:rPr>
      <w:color w:val="2E74B5" w:themeColor="accent1" w:themeShade="BF"/>
    </w:rPr>
  </w:style>
  <w:style w:type="table" w:styleId="Tabell-profesjonell">
    <w:name w:val="Table Professional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ddelsliste1">
    <w:name w:val="Medium List 1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894FE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">
    <w:name w:val="Bibliography"/>
    <w:basedOn w:val="Normal"/>
    <w:next w:val="Normal"/>
    <w:uiPriority w:val="37"/>
    <w:semiHidden/>
    <w:unhideWhenUsed/>
    <w:rsid w:val="00894FEF"/>
  </w:style>
  <w:style w:type="character" w:styleId="Emneknagg">
    <w:name w:val="Hashtag"/>
    <w:basedOn w:val="Standardskriftforavsnitt"/>
    <w:uiPriority w:val="99"/>
    <w:semiHidden/>
    <w:unhideWhenUsed/>
    <w:rsid w:val="00894FEF"/>
    <w:rPr>
      <w:rFonts w:ascii="Calibri" w:hAnsi="Calibri" w:cs="Calibri"/>
      <w:color w:val="2B579A"/>
      <w:shd w:val="clear" w:color="auto" w:fill="E1DFDD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94F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94FEF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-elegant">
    <w:name w:val="Table Elegant"/>
    <w:basedOn w:val="Vanligtabell"/>
    <w:uiPriority w:val="99"/>
    <w:semiHidden/>
    <w:unhideWhenUsed/>
    <w:rsid w:val="00894F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894FE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94FE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94FE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94FE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94FEF"/>
    <w:pPr>
      <w:ind w:left="1800" w:hanging="360"/>
      <w:contextualSpacing/>
    </w:pPr>
  </w:style>
  <w:style w:type="table" w:styleId="Tabelliste1">
    <w:name w:val="Table List 1"/>
    <w:basedOn w:val="Vanligtabell"/>
    <w:uiPriority w:val="99"/>
    <w:semiHidden/>
    <w:unhideWhenUsed/>
    <w:rsid w:val="00894F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94F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94F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94F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94F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94F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-forts">
    <w:name w:val="List Continue"/>
    <w:basedOn w:val="Normal"/>
    <w:uiPriority w:val="99"/>
    <w:semiHidden/>
    <w:unhideWhenUsed/>
    <w:rsid w:val="00894FEF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94FEF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94FEF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94FEF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94FEF"/>
    <w:pPr>
      <w:spacing w:after="120"/>
      <w:ind w:left="1800"/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894FEF"/>
    <w:pPr>
      <w:ind w:left="72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894FEF"/>
    <w:pPr>
      <w:numPr>
        <w:numId w:val="13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94FEF"/>
    <w:pPr>
      <w:numPr>
        <w:numId w:val="14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94FEF"/>
    <w:pPr>
      <w:numPr>
        <w:numId w:val="15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94FEF"/>
    <w:pPr>
      <w:numPr>
        <w:numId w:val="16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94FEF"/>
    <w:pPr>
      <w:numPr>
        <w:numId w:val="17"/>
      </w:numPr>
      <w:contextualSpacing/>
    </w:pPr>
  </w:style>
  <w:style w:type="paragraph" w:styleId="Punktliste">
    <w:name w:val="List Bullet"/>
    <w:basedOn w:val="Normal"/>
    <w:uiPriority w:val="99"/>
    <w:semiHidden/>
    <w:unhideWhenUsed/>
    <w:rsid w:val="00894FEF"/>
    <w:pPr>
      <w:numPr>
        <w:numId w:val="8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894FEF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94FEF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94FEF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94FEF"/>
    <w:pPr>
      <w:numPr>
        <w:numId w:val="12"/>
      </w:numPr>
      <w:contextualSpacing/>
    </w:pPr>
  </w:style>
  <w:style w:type="table" w:styleId="Tabell-klassisk1">
    <w:name w:val="Table Classic 1"/>
    <w:basedOn w:val="Vanligtabell"/>
    <w:uiPriority w:val="99"/>
    <w:semiHidden/>
    <w:unhideWhenUsed/>
    <w:rsid w:val="00894F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94F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94F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94FEF"/>
  </w:style>
  <w:style w:type="character" w:styleId="Sluttnotereferanse">
    <w:name w:val="endnote reference"/>
    <w:basedOn w:val="Standardskriftforavsnitt"/>
    <w:uiPriority w:val="99"/>
    <w:semiHidden/>
    <w:unhideWhenUsed/>
    <w:rsid w:val="00894FEF"/>
    <w:rPr>
      <w:rFonts w:ascii="Calibri" w:hAnsi="Calibri" w:cs="Calibri"/>
      <w:vertAlign w:val="superscript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894FEF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94FEF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gerikliste">
    <w:name w:val="Colorful List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94F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94F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94F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Konvoluttadresse">
    <w:name w:val="envelope address"/>
    <w:basedOn w:val="Normal"/>
    <w:uiPriority w:val="99"/>
    <w:semiHidden/>
    <w:unhideWhenUsed/>
    <w:rsid w:val="00894FEF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kelavsnitt">
    <w:name w:val="Outline List 3"/>
    <w:basedOn w:val="Ingenliste"/>
    <w:uiPriority w:val="99"/>
    <w:semiHidden/>
    <w:unhideWhenUsed/>
    <w:rsid w:val="00894FEF"/>
    <w:pPr>
      <w:numPr>
        <w:numId w:val="26"/>
      </w:numPr>
    </w:pPr>
  </w:style>
  <w:style w:type="table" w:styleId="Vanligtabell1">
    <w:name w:val="Plain Table 1"/>
    <w:basedOn w:val="Vanligtabell"/>
    <w:uiPriority w:val="41"/>
    <w:rsid w:val="00894F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94F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94F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94F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94F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nmellomrom">
    <w:name w:val="No Spacing"/>
    <w:aliases w:val="Normal tekst"/>
    <w:uiPriority w:val="1"/>
    <w:qFormat/>
    <w:rsid w:val="00C62A4C"/>
    <w:pPr>
      <w:tabs>
        <w:tab w:val="left" w:pos="1985"/>
        <w:tab w:val="left" w:pos="4536"/>
      </w:tabs>
    </w:pPr>
    <w:rPr>
      <w:rFonts w:ascii="Arial" w:hAnsi="Arial" w:cs="Calibri"/>
      <w:color w:val="000000" w:themeColor="text1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94FEF"/>
  </w:style>
  <w:style w:type="character" w:customStyle="1" w:styleId="DatoTegn">
    <w:name w:val="Dato Tegn"/>
    <w:basedOn w:val="Standardskriftforavsnitt"/>
    <w:link w:val="Dato"/>
    <w:uiPriority w:val="99"/>
    <w:semiHidden/>
    <w:rsid w:val="00894FEF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894FEF"/>
    <w:rPr>
      <w:rFonts w:ascii="Times New Roman" w:hAnsi="Times New Roman" w:cs="Times New Roman"/>
      <w:sz w:val="24"/>
      <w:szCs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894FEF"/>
    <w:rPr>
      <w:rFonts w:ascii="Calibri" w:hAnsi="Calibri" w:cs="Calibri"/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894FEF"/>
    <w:rPr>
      <w:rFonts w:ascii="Calibri" w:hAnsi="Calibri" w:cs="Calibri"/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99"/>
    <w:semiHidden/>
    <w:unhideWhenUsed/>
    <w:rsid w:val="00894FE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94FEF"/>
    <w:rPr>
      <w:rFonts w:ascii="Calibri" w:hAnsi="Calibri" w:cs="Calibri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94FEF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94FEF"/>
    <w:rPr>
      <w:rFonts w:ascii="Calibri" w:hAnsi="Calibri" w:cs="Calibri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94FEF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94FEF"/>
    <w:rPr>
      <w:rFonts w:ascii="Calibri" w:hAnsi="Calibri" w:cs="Calibri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94FEF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94FEF"/>
    <w:rPr>
      <w:rFonts w:ascii="Calibri" w:hAnsi="Calibri" w:cs="Calibri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94FEF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94FEF"/>
    <w:rPr>
      <w:rFonts w:ascii="Calibri" w:hAnsi="Calibri" w:cs="Calibri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94FEF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94FEF"/>
    <w:rPr>
      <w:rFonts w:ascii="Calibri" w:hAnsi="Calibri" w:cs="Calibri"/>
    </w:rPr>
  </w:style>
  <w:style w:type="paragraph" w:styleId="Vanliginnrykk">
    <w:name w:val="Normal Indent"/>
    <w:basedOn w:val="Normal"/>
    <w:uiPriority w:val="99"/>
    <w:semiHidden/>
    <w:unhideWhenUsed/>
    <w:rsid w:val="00894FEF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94FEF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94FEF"/>
    <w:rPr>
      <w:rFonts w:ascii="Calibri" w:hAnsi="Calibri" w:cs="Calibri"/>
    </w:rPr>
  </w:style>
  <w:style w:type="table" w:styleId="Tabell-moderne">
    <w:name w:val="Table Contemporary"/>
    <w:basedOn w:val="Vanligtabell"/>
    <w:uiPriority w:val="99"/>
    <w:semiHidden/>
    <w:unhideWhenUsed/>
    <w:rsid w:val="00894F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ysliste">
    <w:name w:val="Light List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94F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894FE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tabell1lys">
    <w:name w:val="List Table 1 Light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94F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94F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94FEF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94FE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94FE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94FEF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94FEF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94FEF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94FEF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94FEF"/>
    <w:rPr>
      <w:rFonts w:ascii="Calibri" w:hAnsi="Calibri" w:cs="Calibri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94FE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94FEF"/>
    <w:rPr>
      <w:rFonts w:ascii="Calibri" w:hAnsi="Calibri" w:cs="Calibri"/>
    </w:rPr>
  </w:style>
  <w:style w:type="table" w:styleId="Tabellkolonne1">
    <w:name w:val="Table Columns 1"/>
    <w:basedOn w:val="Vanligtabell"/>
    <w:uiPriority w:val="99"/>
    <w:semiHidden/>
    <w:unhideWhenUsed/>
    <w:rsid w:val="00894F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94F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94F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94F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94F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894FEF"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94FEF"/>
    <w:rPr>
      <w:rFonts w:ascii="Calibri" w:hAnsi="Calibri" w:cs="Calibri"/>
    </w:rPr>
  </w:style>
  <w:style w:type="table" w:styleId="Enkelttabell1">
    <w:name w:val="Table Simple 1"/>
    <w:basedOn w:val="Vanligtabell"/>
    <w:uiPriority w:val="99"/>
    <w:semiHidden/>
    <w:unhideWhenUsed/>
    <w:rsid w:val="00894F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94F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94F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894F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894FEF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94FEF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94FEF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94FEF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94FEF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94FEF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94FEF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94FEF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94FEF"/>
    <w:pPr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94FEF"/>
    <w:rPr>
      <w:rFonts w:ascii="Calibri Light" w:eastAsiaTheme="majorEastAsia" w:hAnsi="Calibri Light" w:cs="Calibri Light"/>
      <w:b/>
      <w:bCs/>
    </w:rPr>
  </w:style>
  <w:style w:type="paragraph" w:styleId="Hilsen">
    <w:name w:val="Closing"/>
    <w:basedOn w:val="Normal"/>
    <w:link w:val="HilsenTegn"/>
    <w:uiPriority w:val="99"/>
    <w:semiHidden/>
    <w:unhideWhenUsed/>
    <w:rsid w:val="00894FEF"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94FEF"/>
    <w:rPr>
      <w:rFonts w:ascii="Calibri" w:hAnsi="Calibri" w:cs="Calibri"/>
    </w:rPr>
  </w:style>
  <w:style w:type="table" w:styleId="Tabellrutenett">
    <w:name w:val="Table Grid"/>
    <w:basedOn w:val="Vanligtabell"/>
    <w:uiPriority w:val="39"/>
    <w:rsid w:val="0089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94F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94F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94F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94F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894F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94F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94F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94F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94F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894F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ereferanse">
    <w:name w:val="footnote reference"/>
    <w:basedOn w:val="Standardskriftforavsnitt"/>
    <w:uiPriority w:val="99"/>
    <w:semiHidden/>
    <w:unhideWhenUsed/>
    <w:rsid w:val="00894FEF"/>
    <w:rPr>
      <w:rFonts w:ascii="Calibri" w:hAnsi="Calibri" w:cs="Calibri"/>
      <w:vertAlign w:val="superscript"/>
    </w:rPr>
  </w:style>
  <w:style w:type="character" w:styleId="Linjenummer">
    <w:name w:val="line number"/>
    <w:basedOn w:val="Standardskriftforavsnitt"/>
    <w:uiPriority w:val="99"/>
    <w:semiHidden/>
    <w:unhideWhenUsed/>
    <w:rsid w:val="00894FEF"/>
    <w:rPr>
      <w:rFonts w:ascii="Calibri" w:hAnsi="Calibri" w:cs="Calibri"/>
    </w:rPr>
  </w:style>
  <w:style w:type="table" w:styleId="Tabell-3D-effekt1">
    <w:name w:val="Table 3D effects 1"/>
    <w:basedOn w:val="Vanligtabell"/>
    <w:uiPriority w:val="99"/>
    <w:semiHidden/>
    <w:unhideWhenUsed/>
    <w:rsid w:val="00894F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94F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9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94FE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je\Downloads\Mal%202020%20Teknisk%20Fagforening%20Oslo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B8B7415-473E-4448-A0D4-2B97DC76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2020 Teknisk Fagforening Oslo (1)</Template>
  <TotalTime>0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2020-11-05T10:50:00Z</dcterms:created>
  <dcterms:modified xsi:type="dcterms:W3CDTF">2021-01-15T09:41:00Z</dcterms:modified>
</cp:coreProperties>
</file>