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6EC2" w14:textId="6AA02FF2" w:rsidR="00C62A4C" w:rsidRDefault="0062189E" w:rsidP="00465316">
      <w:pPr>
        <w:pStyle w:val="Overskrift1"/>
        <w:rPr>
          <w:noProof/>
        </w:rPr>
      </w:pPr>
      <w:r w:rsidRPr="00C62A4C">
        <w:rPr>
          <w:noProof/>
        </w:rPr>
        <w:drawing>
          <wp:anchor distT="0" distB="0" distL="114300" distR="114300" simplePos="0" relativeHeight="251658240" behindDoc="0" locked="0" layoutInCell="1" allowOverlap="1" wp14:anchorId="317838EE" wp14:editId="6C2CDDB9">
            <wp:simplePos x="0" y="0"/>
            <wp:positionH relativeFrom="page">
              <wp:posOffset>514350</wp:posOffset>
            </wp:positionH>
            <wp:positionV relativeFrom="page">
              <wp:posOffset>466725</wp:posOffset>
            </wp:positionV>
            <wp:extent cx="2159635" cy="525145"/>
            <wp:effectExtent l="0" t="0" r="0" b="825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gforb Tekn Fagforening logo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B06"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1042E531" wp14:editId="715F3A53">
                <wp:simplePos x="0" y="0"/>
                <wp:positionH relativeFrom="column">
                  <wp:posOffset>-113030</wp:posOffset>
                </wp:positionH>
                <wp:positionV relativeFrom="paragraph">
                  <wp:posOffset>459105</wp:posOffset>
                </wp:positionV>
                <wp:extent cx="5599430" cy="257175"/>
                <wp:effectExtent l="0" t="0" r="1270" b="9525"/>
                <wp:wrapTopAndBottom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943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88DFE" w14:textId="0C665F9A" w:rsidR="00AF4B06" w:rsidRPr="00AF4B06" w:rsidRDefault="00AF4B06" w:rsidP="00AF4B06">
                            <w:pPr>
                              <w:pStyle w:val="Overskrift1"/>
                              <w:tabs>
                                <w:tab w:val="left" w:pos="2977"/>
                                <w:tab w:val="left" w:pos="6379"/>
                              </w:tabs>
                              <w:spacing w:before="0"/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</w:pP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Vår </w:t>
                            </w:r>
                            <w:proofErr w:type="spellStart"/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ref</w:t>
                            </w:r>
                            <w:proofErr w:type="spellEnd"/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Deres </w:t>
                            </w:r>
                            <w:proofErr w:type="spellStart"/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ref</w:t>
                            </w:r>
                            <w:proofErr w:type="spellEnd"/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Dato: </w: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instrText xml:space="preserve"> TIME \@ "d. MMMM yyyy" </w:instrTex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D6385">
                              <w:rPr>
                                <w:b w:val="0"/>
                                <w:bCs/>
                                <w:noProof/>
                                <w:sz w:val="20"/>
                                <w:szCs w:val="20"/>
                              </w:rPr>
                              <w:t>15. januar 2021</w:t>
                            </w:r>
                            <w:r w:rsidRPr="00AF4B06">
                              <w:rPr>
                                <w:b w:val="0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0EDC279D" w14:textId="77777777" w:rsidR="00AF4B06" w:rsidRDefault="00AF4B06" w:rsidP="00AF4B06"/>
                          <w:p w14:paraId="2EE85973" w14:textId="77777777" w:rsidR="00AF4B06" w:rsidRDefault="00AF4B06" w:rsidP="00AF4B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E53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8.9pt;margin-top:36.15pt;width:440.9pt;height:20.25pt;z-index:2516561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" stroked="f">
                <v:textbox>
                  <w:txbxContent>
                    <w:p w14:paraId="60288DFE" w14:textId="0C665F9A" w:rsidR="00AF4B06" w:rsidRPr="00AF4B06" w:rsidRDefault="00AF4B06" w:rsidP="00AF4B06">
                      <w:pPr>
                        <w:pStyle w:val="Overskrift1"/>
                        <w:tabs>
                          <w:tab w:val="left" w:pos="2977"/>
                          <w:tab w:val="left" w:pos="6379"/>
                        </w:tabs>
                        <w:spacing w:before="0"/>
                        <w:rPr>
                          <w:b w:val="0"/>
                          <w:bCs/>
                          <w:sz w:val="20"/>
                          <w:szCs w:val="20"/>
                        </w:rPr>
                      </w:pP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Vår </w:t>
                      </w:r>
                      <w:proofErr w:type="spellStart"/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>ref</w:t>
                      </w:r>
                      <w:proofErr w:type="spellEnd"/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ab/>
                        <w:t xml:space="preserve">Deres </w:t>
                      </w:r>
                      <w:proofErr w:type="spellStart"/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>ref</w:t>
                      </w:r>
                      <w:proofErr w:type="spellEnd"/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>:</w: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tab/>
                        <w:t xml:space="preserve">Dato: </w: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fldChar w:fldCharType="begin"/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instrText xml:space="preserve"> TIME \@ "d. MMMM yyyy" </w:instrTex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fldChar w:fldCharType="separate"/>
                      </w:r>
                      <w:r w:rsidR="00ED6385">
                        <w:rPr>
                          <w:b w:val="0"/>
                          <w:bCs/>
                          <w:noProof/>
                          <w:sz w:val="20"/>
                          <w:szCs w:val="20"/>
                        </w:rPr>
                        <w:t>15. januar 2021</w:t>
                      </w:r>
                      <w:r w:rsidRPr="00AF4B06">
                        <w:rPr>
                          <w:b w:val="0"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  <w:p w14:paraId="0EDC279D" w14:textId="77777777" w:rsidR="00AF4B06" w:rsidRDefault="00AF4B06" w:rsidP="00AF4B06"/>
                    <w:p w14:paraId="2EE85973" w14:textId="77777777" w:rsidR="00AF4B06" w:rsidRDefault="00AF4B06" w:rsidP="00AF4B06"/>
                  </w:txbxContent>
                </v:textbox>
                <w10:wrap type="topAndBottom"/>
              </v:shape>
            </w:pict>
          </mc:Fallback>
        </mc:AlternateContent>
      </w:r>
      <w:r w:rsidR="00230170">
        <w:rPr>
          <w:noProof/>
        </w:rPr>
        <w:t>Sak 5b</w:t>
      </w:r>
      <w:r w:rsidR="00465316">
        <w:rPr>
          <w:noProof/>
        </w:rPr>
        <w:t xml:space="preserve"> </w:t>
      </w:r>
    </w:p>
    <w:p w14:paraId="1CDC1AC6" w14:textId="77777777" w:rsidR="00FA2305" w:rsidRDefault="004D1B7E" w:rsidP="00422045">
      <w:pPr>
        <w:pStyle w:val="Overskrift1"/>
        <w:rPr>
          <w:noProof/>
        </w:rPr>
      </w:pPr>
      <w:r>
        <w:rPr>
          <w:noProof/>
        </w:rPr>
        <w:t xml:space="preserve">Forslag </w:t>
      </w:r>
      <w:r w:rsidR="003C4DB4">
        <w:rPr>
          <w:noProof/>
        </w:rPr>
        <w:t>til årsmøte</w:t>
      </w:r>
    </w:p>
    <w:p w14:paraId="136BFA1C" w14:textId="360E54B3" w:rsidR="00465316" w:rsidRDefault="00FA2305" w:rsidP="00422045">
      <w:pPr>
        <w:pStyle w:val="Overskrift1"/>
      </w:pPr>
      <w:r>
        <w:rPr>
          <w:noProof/>
        </w:rPr>
        <w:t>B</w:t>
      </w:r>
      <w:r w:rsidR="004D1B7E">
        <w:rPr>
          <w:noProof/>
        </w:rPr>
        <w:t>evilgning til vedlikehold og anskaffelse av tileggsutstyr til fagforeningens fane</w:t>
      </w:r>
    </w:p>
    <w:p w14:paraId="4CE18FA0" w14:textId="77777777" w:rsidR="00465316" w:rsidRPr="00465316" w:rsidRDefault="00465316" w:rsidP="00465316"/>
    <w:p w14:paraId="39CF55A2" w14:textId="77777777" w:rsidR="00DF5766" w:rsidRPr="00E50F03" w:rsidRDefault="005A00F5" w:rsidP="008471E3">
      <w:pPr>
        <w:pStyle w:val="Ingenmellomrom"/>
        <w:rPr>
          <w:sz w:val="24"/>
          <w:szCs w:val="24"/>
        </w:rPr>
      </w:pPr>
      <w:r w:rsidRPr="00E50F03">
        <w:rPr>
          <w:sz w:val="24"/>
          <w:szCs w:val="24"/>
        </w:rPr>
        <w:t>Teknisk Fagforening Oslo</w:t>
      </w:r>
      <w:r w:rsidR="00DF5766" w:rsidRPr="00E50F03">
        <w:rPr>
          <w:sz w:val="24"/>
          <w:szCs w:val="24"/>
        </w:rPr>
        <w:t xml:space="preserve"> har en fane som vi anskaffet oss for noen år siden.</w:t>
      </w:r>
    </w:p>
    <w:p w14:paraId="601C10A1" w14:textId="77777777" w:rsidR="00DF5766" w:rsidRPr="00E50F03" w:rsidRDefault="00DF5766" w:rsidP="00DF5766">
      <w:pPr>
        <w:pStyle w:val="Ingenmellomrom"/>
        <w:rPr>
          <w:sz w:val="24"/>
          <w:szCs w:val="24"/>
        </w:rPr>
      </w:pPr>
      <w:r w:rsidRPr="00E50F03">
        <w:rPr>
          <w:sz w:val="24"/>
          <w:szCs w:val="24"/>
        </w:rPr>
        <w:t xml:space="preserve">Det er behov for å gjøre noe vedlikehold og anskaffe noe nødvendig tilleggsutstyr til denne for å ivareta fana. </w:t>
      </w:r>
    </w:p>
    <w:p w14:paraId="38B07D85" w14:textId="2BA0DA57" w:rsidR="002A1E61" w:rsidRPr="00E50F03" w:rsidRDefault="00DF5766" w:rsidP="00DF5766">
      <w:pPr>
        <w:pStyle w:val="Ingenmellomrom"/>
        <w:rPr>
          <w:sz w:val="24"/>
          <w:szCs w:val="24"/>
        </w:rPr>
      </w:pPr>
      <w:r w:rsidRPr="00E50F03">
        <w:rPr>
          <w:sz w:val="24"/>
          <w:szCs w:val="24"/>
        </w:rPr>
        <w:t>Det som trengs er reparasjon</w:t>
      </w:r>
      <w:r w:rsidR="00AD14E3" w:rsidRPr="00E50F03">
        <w:rPr>
          <w:sz w:val="24"/>
          <w:szCs w:val="24"/>
        </w:rPr>
        <w:t>,</w:t>
      </w:r>
      <w:r w:rsidRPr="00E50F03">
        <w:rPr>
          <w:sz w:val="24"/>
          <w:szCs w:val="24"/>
        </w:rPr>
        <w:t xml:space="preserve"> rens, regnkappe, fanekoffert og </w:t>
      </w:r>
      <w:r w:rsidR="00EE59AD">
        <w:rPr>
          <w:sz w:val="24"/>
          <w:szCs w:val="24"/>
        </w:rPr>
        <w:t xml:space="preserve">skap til </w:t>
      </w:r>
      <w:r w:rsidRPr="00E50F03">
        <w:rPr>
          <w:sz w:val="24"/>
          <w:szCs w:val="24"/>
        </w:rPr>
        <w:t>fan</w:t>
      </w:r>
      <w:r w:rsidR="00EE59AD">
        <w:rPr>
          <w:sz w:val="24"/>
          <w:szCs w:val="24"/>
        </w:rPr>
        <w:t>a</w:t>
      </w:r>
      <w:r w:rsidRPr="00E50F03">
        <w:rPr>
          <w:sz w:val="24"/>
          <w:szCs w:val="24"/>
        </w:rPr>
        <w:t>.</w:t>
      </w:r>
    </w:p>
    <w:p w14:paraId="152A0230" w14:textId="77777777" w:rsidR="00EE0E67" w:rsidRPr="00E50F03" w:rsidRDefault="00EE0E67" w:rsidP="00DF5766">
      <w:pPr>
        <w:pStyle w:val="Ingenmellomrom"/>
        <w:rPr>
          <w:sz w:val="24"/>
          <w:szCs w:val="24"/>
        </w:rPr>
      </w:pPr>
    </w:p>
    <w:p w14:paraId="0762266A" w14:textId="2DACE8C6" w:rsidR="002A1E61" w:rsidRDefault="00DF5766" w:rsidP="008471E3">
      <w:pPr>
        <w:pStyle w:val="Ingenmellomrom"/>
        <w:rPr>
          <w:sz w:val="24"/>
          <w:szCs w:val="24"/>
        </w:rPr>
      </w:pPr>
      <w:r w:rsidRPr="00E50F03">
        <w:rPr>
          <w:sz w:val="24"/>
          <w:szCs w:val="24"/>
        </w:rPr>
        <w:t>Prisene er estimerte</w:t>
      </w:r>
      <w:r w:rsidR="00EE0E67" w:rsidRPr="00E50F03">
        <w:rPr>
          <w:sz w:val="24"/>
          <w:szCs w:val="24"/>
        </w:rPr>
        <w:t xml:space="preserve"> </w:t>
      </w:r>
      <w:r w:rsidR="00101C45" w:rsidRPr="00E50F03">
        <w:rPr>
          <w:sz w:val="24"/>
          <w:szCs w:val="24"/>
        </w:rPr>
        <w:t xml:space="preserve">til </w:t>
      </w:r>
      <w:r w:rsidR="00EE0E67" w:rsidRPr="00E50F03">
        <w:rPr>
          <w:sz w:val="24"/>
          <w:szCs w:val="24"/>
        </w:rPr>
        <w:t xml:space="preserve">80 000,- </w:t>
      </w:r>
      <w:proofErr w:type="spellStart"/>
      <w:r w:rsidR="00EE0E67" w:rsidRPr="00E50F03">
        <w:rPr>
          <w:sz w:val="24"/>
          <w:szCs w:val="24"/>
        </w:rPr>
        <w:t>ink</w:t>
      </w:r>
      <w:proofErr w:type="spellEnd"/>
      <w:r w:rsidR="00EE0E67" w:rsidRPr="00E50F03">
        <w:rPr>
          <w:sz w:val="24"/>
          <w:szCs w:val="24"/>
        </w:rPr>
        <w:t xml:space="preserve"> mva.</w:t>
      </w:r>
      <w:r w:rsidR="00101C45" w:rsidRPr="00E50F03">
        <w:rPr>
          <w:sz w:val="24"/>
          <w:szCs w:val="24"/>
        </w:rPr>
        <w:t xml:space="preserve"> og kan bli dyrere</w:t>
      </w:r>
    </w:p>
    <w:p w14:paraId="5D6AC873" w14:textId="6498B96B" w:rsidR="00A77C34" w:rsidRDefault="00A77C34" w:rsidP="008471E3">
      <w:pPr>
        <w:pStyle w:val="Ingenmellomrom"/>
        <w:rPr>
          <w:sz w:val="24"/>
          <w:szCs w:val="24"/>
        </w:rPr>
      </w:pPr>
    </w:p>
    <w:p w14:paraId="46D9C132" w14:textId="77777777" w:rsidR="00ED6385" w:rsidRPr="00E50F03" w:rsidRDefault="00ED6385" w:rsidP="00ED6385">
      <w:pPr>
        <w:pStyle w:val="Ingenmellomrom"/>
        <w:rPr>
          <w:sz w:val="24"/>
          <w:szCs w:val="24"/>
        </w:rPr>
      </w:pPr>
      <w:r w:rsidRPr="00E50F03">
        <w:rPr>
          <w:sz w:val="24"/>
          <w:szCs w:val="24"/>
        </w:rPr>
        <w:t xml:space="preserve">Styret ber årsmøtet om fullmakt til å disponere inntil 100,000, - av egenkapitalen til vedlikehold og anskaffelse av tilleggsutstyr til Teknisk Fagforening Oslo sin fane.  </w:t>
      </w:r>
    </w:p>
    <w:p w14:paraId="520E2F50" w14:textId="77777777" w:rsidR="00A77C34" w:rsidRPr="00E50F03" w:rsidRDefault="00A77C34" w:rsidP="008471E3">
      <w:pPr>
        <w:pStyle w:val="Ingenmellomrom"/>
        <w:rPr>
          <w:sz w:val="24"/>
          <w:szCs w:val="24"/>
        </w:rPr>
      </w:pPr>
    </w:p>
    <w:p w14:paraId="75EC6BB7" w14:textId="2AD5699E" w:rsidR="00EE0E67" w:rsidRDefault="00A77C34" w:rsidP="008471E3">
      <w:pPr>
        <w:pStyle w:val="Ingenmellomrom"/>
        <w:rPr>
          <w:b/>
          <w:bCs/>
          <w:sz w:val="24"/>
          <w:szCs w:val="24"/>
        </w:rPr>
      </w:pPr>
      <w:r w:rsidRPr="00A77C34">
        <w:rPr>
          <w:b/>
          <w:bCs/>
          <w:sz w:val="24"/>
          <w:szCs w:val="24"/>
        </w:rPr>
        <w:t xml:space="preserve">Styrets </w:t>
      </w:r>
      <w:r w:rsidR="00ED6385">
        <w:rPr>
          <w:b/>
          <w:bCs/>
          <w:sz w:val="24"/>
          <w:szCs w:val="24"/>
        </w:rPr>
        <w:t xml:space="preserve">innstilling: </w:t>
      </w:r>
    </w:p>
    <w:p w14:paraId="58418CB1" w14:textId="29E06BA5" w:rsidR="00ED6385" w:rsidRPr="00ED6385" w:rsidRDefault="00ED6385" w:rsidP="008471E3">
      <w:pPr>
        <w:pStyle w:val="Ingenmellomrom"/>
        <w:rPr>
          <w:sz w:val="24"/>
          <w:szCs w:val="24"/>
        </w:rPr>
      </w:pPr>
      <w:r w:rsidRPr="00ED6385">
        <w:rPr>
          <w:sz w:val="24"/>
          <w:szCs w:val="24"/>
        </w:rPr>
        <w:t xml:space="preserve">Årsmøtet gir styret fullmakt til å disponere inntil </w:t>
      </w:r>
      <w:proofErr w:type="gramStart"/>
      <w:r w:rsidRPr="00ED6385">
        <w:rPr>
          <w:sz w:val="24"/>
          <w:szCs w:val="24"/>
        </w:rPr>
        <w:t>100,000,-</w:t>
      </w:r>
      <w:proofErr w:type="gramEnd"/>
      <w:r w:rsidRPr="00ED6385">
        <w:rPr>
          <w:sz w:val="24"/>
          <w:szCs w:val="24"/>
        </w:rPr>
        <w:t xml:space="preserve"> til fane </w:t>
      </w:r>
    </w:p>
    <w:p w14:paraId="635A5564" w14:textId="1B8AC1E3" w:rsidR="00D52160" w:rsidRPr="00E50F03" w:rsidRDefault="00D52160" w:rsidP="008471E3">
      <w:pPr>
        <w:pStyle w:val="Ingenmellomrom"/>
        <w:rPr>
          <w:sz w:val="24"/>
          <w:szCs w:val="24"/>
        </w:rPr>
      </w:pPr>
    </w:p>
    <w:p w14:paraId="353CD744" w14:textId="77777777" w:rsidR="00D52160" w:rsidRPr="00E50F03" w:rsidRDefault="00D52160" w:rsidP="008471E3">
      <w:pPr>
        <w:pStyle w:val="Ingenmellomrom"/>
        <w:rPr>
          <w:sz w:val="24"/>
          <w:szCs w:val="24"/>
        </w:rPr>
      </w:pPr>
    </w:p>
    <w:p w14:paraId="1878AA5D" w14:textId="77777777" w:rsidR="008471E3" w:rsidRPr="00E50F03" w:rsidRDefault="008471E3" w:rsidP="008471E3">
      <w:pPr>
        <w:pStyle w:val="Ingenmellomrom"/>
        <w:rPr>
          <w:sz w:val="24"/>
          <w:szCs w:val="24"/>
        </w:rPr>
      </w:pPr>
    </w:p>
    <w:p w14:paraId="606296B5" w14:textId="1DD1E631" w:rsidR="008471E3" w:rsidRPr="00E50F03" w:rsidRDefault="008471E3" w:rsidP="008471E3">
      <w:pPr>
        <w:pStyle w:val="Ingenmellomrom"/>
        <w:rPr>
          <w:sz w:val="24"/>
          <w:szCs w:val="24"/>
        </w:rPr>
      </w:pPr>
      <w:r w:rsidRPr="00E50F03">
        <w:rPr>
          <w:sz w:val="24"/>
          <w:szCs w:val="24"/>
        </w:rPr>
        <w:t xml:space="preserve">  </w:t>
      </w:r>
    </w:p>
    <w:sectPr w:rsidR="008471E3" w:rsidRPr="00E50F03" w:rsidSect="00AF4B06">
      <w:footerReference w:type="default" r:id="rId11"/>
      <w:pgSz w:w="11906" w:h="16838" w:code="9"/>
      <w:pgMar w:top="1977" w:right="1440" w:bottom="1843" w:left="1843" w:header="567" w:footer="567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1813D" w14:textId="77777777" w:rsidR="00465316" w:rsidRDefault="00465316" w:rsidP="00894FEF">
      <w:r>
        <w:separator/>
      </w:r>
    </w:p>
  </w:endnote>
  <w:endnote w:type="continuationSeparator" w:id="0">
    <w:p w14:paraId="1DF0CB8A" w14:textId="77777777" w:rsidR="00465316" w:rsidRDefault="00465316" w:rsidP="0089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64DBF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14:paraId="14A1626B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</w:r>
    <w:r>
      <w:rPr>
        <w:rFonts w:ascii="Arial" w:hAnsi="Arial" w:cs="Arial"/>
        <w:color w:val="808080" w:themeColor="background1" w:themeShade="80"/>
        <w:sz w:val="14"/>
        <w:szCs w:val="14"/>
      </w:rPr>
      <w:tab/>
      <w:t xml:space="preserve">Side </w: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instrText>PAGE   \* MERGEFORMAT</w:instrTex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t>1</w:t>
    </w:r>
    <w:r w:rsidRPr="00480CAB"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</w:p>
  <w:p w14:paraId="0E496809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14:paraId="3128C77C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noProof/>
        <w:color w:val="FFFFFF" w:themeColor="background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9CE28F" wp14:editId="79AC4038">
              <wp:simplePos x="0" y="0"/>
              <wp:positionH relativeFrom="column">
                <wp:posOffset>1270</wp:posOffset>
              </wp:positionH>
              <wp:positionV relativeFrom="paragraph">
                <wp:posOffset>75565</wp:posOffset>
              </wp:positionV>
              <wp:extent cx="5485130" cy="0"/>
              <wp:effectExtent l="0" t="0" r="0" b="0"/>
              <wp:wrapNone/>
              <wp:docPr id="5" name="Rett linj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513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4084FE" id="Rett linje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95pt" to="6in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" strokecolor="#7f7f7f [1612]" strokeweight=".5pt">
              <v:stroke joinstyle="miter"/>
            </v:line>
          </w:pict>
        </mc:Fallback>
      </mc:AlternateContent>
    </w:r>
  </w:p>
  <w:p w14:paraId="0479ABF4" w14:textId="77777777" w:rsidR="00480CAB" w:rsidRDefault="00480CAB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</w:p>
  <w:p w14:paraId="4AC66331" w14:textId="77777777" w:rsidR="00AF0B8C" w:rsidRPr="00B50DB5" w:rsidRDefault="00AF0B8C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>Fagforbundet Teknisk Fagforening Oslo</w:t>
    </w:r>
    <w:r w:rsidR="00B50DB5" w:rsidRPr="00B50DB5">
      <w:rPr>
        <w:rFonts w:ascii="Arial" w:hAnsi="Arial" w:cs="Arial"/>
        <w:color w:val="808080" w:themeColor="background1" w:themeShade="80"/>
        <w:sz w:val="14"/>
        <w:szCs w:val="14"/>
      </w:rPr>
      <w:tab/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>Telefon: 934 16 318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  <w:t>Organisasjonsnummer: 813 192 012</w:t>
    </w:r>
  </w:p>
  <w:p w14:paraId="37D82771" w14:textId="77777777" w:rsidR="00AF0B8C" w:rsidRPr="00B50DB5" w:rsidRDefault="00AF0B8C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>Postboks 81 Vollebekk, 0516 Oslo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  <w:t>Internett: http://avd006.fagforbundet.no</w:t>
    </w:r>
  </w:p>
  <w:p w14:paraId="7A6DEF51" w14:textId="77777777" w:rsidR="00AF0B8C" w:rsidRPr="00B50DB5" w:rsidRDefault="00AF0B8C" w:rsidP="00B50DB5">
    <w:pPr>
      <w:pStyle w:val="Bunntekst"/>
      <w:tabs>
        <w:tab w:val="left" w:pos="3119"/>
        <w:tab w:val="left" w:pos="5954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B50DB5">
      <w:rPr>
        <w:rFonts w:ascii="Arial" w:hAnsi="Arial" w:cs="Arial"/>
        <w:color w:val="808080" w:themeColor="background1" w:themeShade="80"/>
        <w:sz w:val="14"/>
        <w:szCs w:val="14"/>
      </w:rPr>
      <w:t>Besøk: Brobekkveien 87, 0582 Oslo</w:t>
    </w:r>
    <w:r w:rsidRPr="00B50DB5">
      <w:rPr>
        <w:rFonts w:ascii="Arial" w:hAnsi="Arial" w:cs="Arial"/>
        <w:color w:val="808080" w:themeColor="background1" w:themeShade="80"/>
        <w:sz w:val="14"/>
        <w:szCs w:val="14"/>
      </w:rPr>
      <w:tab/>
      <w:t>E-post: post@fagforbundet006.no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215F1" w14:textId="77777777" w:rsidR="00465316" w:rsidRDefault="00465316" w:rsidP="00894FEF">
      <w:r>
        <w:separator/>
      </w:r>
    </w:p>
  </w:footnote>
  <w:footnote w:type="continuationSeparator" w:id="0">
    <w:p w14:paraId="072D675F" w14:textId="77777777" w:rsidR="00465316" w:rsidRDefault="00465316" w:rsidP="0089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CF6E4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1C6E5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9000B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38B1C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E1C4E1C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3A0D10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905B38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96FB14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C062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305AE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330144"/>
    <w:multiLevelType w:val="multilevel"/>
    <w:tmpl w:val="04090023"/>
    <w:styleLink w:val="Artikkelavsnitt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2235B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94725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4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8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16"/>
    <w:rsid w:val="00101C45"/>
    <w:rsid w:val="00146262"/>
    <w:rsid w:val="001A7F6F"/>
    <w:rsid w:val="00230170"/>
    <w:rsid w:val="002578B8"/>
    <w:rsid w:val="002A1E61"/>
    <w:rsid w:val="002A73C0"/>
    <w:rsid w:val="00300B40"/>
    <w:rsid w:val="00350441"/>
    <w:rsid w:val="003C4DB4"/>
    <w:rsid w:val="00422045"/>
    <w:rsid w:val="00465316"/>
    <w:rsid w:val="00480CAB"/>
    <w:rsid w:val="004C3642"/>
    <w:rsid w:val="004C4C6E"/>
    <w:rsid w:val="004D1B7E"/>
    <w:rsid w:val="004E108E"/>
    <w:rsid w:val="004F69FB"/>
    <w:rsid w:val="00531072"/>
    <w:rsid w:val="005A00F5"/>
    <w:rsid w:val="0062189E"/>
    <w:rsid w:val="00645252"/>
    <w:rsid w:val="00695D11"/>
    <w:rsid w:val="006C1C1E"/>
    <w:rsid w:val="006D3D74"/>
    <w:rsid w:val="0083569A"/>
    <w:rsid w:val="008471E3"/>
    <w:rsid w:val="00894FEF"/>
    <w:rsid w:val="009D1ABB"/>
    <w:rsid w:val="00A33E5A"/>
    <w:rsid w:val="00A77C34"/>
    <w:rsid w:val="00A9204E"/>
    <w:rsid w:val="00AD14E3"/>
    <w:rsid w:val="00AF0B8C"/>
    <w:rsid w:val="00AF4B06"/>
    <w:rsid w:val="00B34AE2"/>
    <w:rsid w:val="00B50DB5"/>
    <w:rsid w:val="00B97EB0"/>
    <w:rsid w:val="00BD03B7"/>
    <w:rsid w:val="00C62A4C"/>
    <w:rsid w:val="00D16890"/>
    <w:rsid w:val="00D52160"/>
    <w:rsid w:val="00DA69EB"/>
    <w:rsid w:val="00DE6C12"/>
    <w:rsid w:val="00DF5766"/>
    <w:rsid w:val="00E50F03"/>
    <w:rsid w:val="00E87E91"/>
    <w:rsid w:val="00ED6385"/>
    <w:rsid w:val="00EE0E67"/>
    <w:rsid w:val="00EE59AD"/>
    <w:rsid w:val="00F05EC3"/>
    <w:rsid w:val="00F97D8C"/>
    <w:rsid w:val="00FA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73E08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94FEF"/>
    <w:rPr>
      <w:rFonts w:ascii="Calibri" w:hAnsi="Calibri" w:cs="Calibri"/>
    </w:rPr>
  </w:style>
  <w:style w:type="paragraph" w:styleId="Overskrift1">
    <w:name w:val="heading 1"/>
    <w:aliases w:val="Overskrifter"/>
    <w:basedOn w:val="Normal"/>
    <w:next w:val="Normal"/>
    <w:link w:val="Overskrift1Tegn"/>
    <w:uiPriority w:val="9"/>
    <w:qFormat/>
    <w:rsid w:val="001A7F6F"/>
    <w:pPr>
      <w:keepNext/>
      <w:keepLines/>
      <w:spacing w:before="240"/>
      <w:outlineLvl w:val="0"/>
    </w:pPr>
    <w:rPr>
      <w:rFonts w:ascii="Arial" w:eastAsiaTheme="majorEastAsia" w:hAnsi="Arial" w:cs="Calibri Light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894FEF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894FEF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894FEF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894FEF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894FEF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94FEF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unhideWhenUsed/>
    <w:rsid w:val="00894FEF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rsid w:val="00894FEF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er Tegn"/>
    <w:basedOn w:val="Standardskriftforavsnitt"/>
    <w:link w:val="Overskrift1"/>
    <w:uiPriority w:val="9"/>
    <w:rsid w:val="001A7F6F"/>
    <w:rPr>
      <w:rFonts w:ascii="Arial" w:eastAsiaTheme="majorEastAsia" w:hAnsi="Arial" w:cs="Calibri Light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4FEF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94FEF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894FEF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894FEF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894FEF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94FEF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894FEF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894FEF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Tittel">
    <w:name w:val="Title"/>
    <w:basedOn w:val="Normal"/>
    <w:next w:val="Normal"/>
    <w:link w:val="TittelTegn"/>
    <w:uiPriority w:val="10"/>
    <w:rsid w:val="00894FEF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94FEF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rsid w:val="00894FE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894FEF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Svakutheving">
    <w:name w:val="Subtle Emphasis"/>
    <w:basedOn w:val="Standardskriftforavsnitt"/>
    <w:uiPriority w:val="19"/>
    <w:rsid w:val="00894FEF"/>
    <w:rPr>
      <w:rFonts w:ascii="Calibri" w:hAnsi="Calibri" w:cs="Calibri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894FEF"/>
    <w:rPr>
      <w:rFonts w:ascii="Calibri" w:hAnsi="Calibri" w:cs="Calibri"/>
      <w:i/>
      <w:iCs/>
    </w:rPr>
  </w:style>
  <w:style w:type="character" w:styleId="Sterkutheving">
    <w:name w:val="Intense Emphasis"/>
    <w:basedOn w:val="Standardskriftforavsnitt"/>
    <w:uiPriority w:val="21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terk">
    <w:name w:val="Strong"/>
    <w:basedOn w:val="Standardskriftforavsnitt"/>
    <w:uiPriority w:val="22"/>
    <w:rsid w:val="00894FEF"/>
    <w:rPr>
      <w:rFonts w:ascii="Calibri" w:hAnsi="Calibri" w:cs="Calibri"/>
      <w:b/>
      <w:bCs/>
    </w:rPr>
  </w:style>
  <w:style w:type="paragraph" w:styleId="Sitat">
    <w:name w:val="Quote"/>
    <w:basedOn w:val="Normal"/>
    <w:next w:val="Normal"/>
    <w:link w:val="SitatTegn"/>
    <w:uiPriority w:val="29"/>
    <w:rsid w:val="00894FE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894FEF"/>
    <w:rPr>
      <w:rFonts w:ascii="Calibri" w:hAnsi="Calibri" w:cs="Calibri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894FEF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94FEF"/>
    <w:rPr>
      <w:rFonts w:ascii="Calibri" w:hAnsi="Calibri" w:cs="Calibri"/>
      <w:i/>
      <w:iCs/>
      <w:color w:val="1F4E79" w:themeColor="accent1" w:themeShade="80"/>
    </w:rPr>
  </w:style>
  <w:style w:type="character" w:styleId="Svakreferanse">
    <w:name w:val="Subtle Reference"/>
    <w:basedOn w:val="Standardskriftforavsnitt"/>
    <w:uiPriority w:val="31"/>
    <w:rsid w:val="00894FEF"/>
    <w:rPr>
      <w:rFonts w:ascii="Calibri" w:hAnsi="Calibri" w:cs="Calibri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894FEF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Boktittel">
    <w:name w:val="Book Title"/>
    <w:basedOn w:val="Standardskriftforavsnitt"/>
    <w:uiPriority w:val="33"/>
    <w:rsid w:val="00894FEF"/>
    <w:rPr>
      <w:rFonts w:ascii="Calibri" w:hAnsi="Calibri" w:cs="Calibri"/>
      <w:b/>
      <w:bCs/>
      <w:i/>
      <w:iCs/>
      <w:spacing w:val="5"/>
    </w:rPr>
  </w:style>
  <w:style w:type="character" w:styleId="Hyperkobling">
    <w:name w:val="Hyperlink"/>
    <w:basedOn w:val="Standardskriftforavsnitt"/>
    <w:uiPriority w:val="99"/>
    <w:unhideWhenUsed/>
    <w:rsid w:val="00894FEF"/>
    <w:rPr>
      <w:rFonts w:ascii="Calibri" w:hAnsi="Calibri" w:cs="Calibri"/>
      <w:color w:val="1F4E79" w:themeColor="accent1" w:themeShade="80"/>
      <w:u w:val="single"/>
    </w:rPr>
  </w:style>
  <w:style w:type="character" w:styleId="Fulgthyperkobling">
    <w:name w:val="FollowedHyperlink"/>
    <w:basedOn w:val="Standardskriftforavsnitt"/>
    <w:uiPriority w:val="99"/>
    <w:unhideWhenUsed/>
    <w:rsid w:val="00894FEF"/>
    <w:rPr>
      <w:rFonts w:ascii="Calibri" w:hAnsi="Calibri" w:cs="Calibri"/>
      <w:color w:val="954F72" w:themeColor="followedHyperlink"/>
      <w:u w:val="single"/>
    </w:rPr>
  </w:style>
  <w:style w:type="paragraph" w:styleId="Bildetekst">
    <w:name w:val="caption"/>
    <w:basedOn w:val="Normal"/>
    <w:next w:val="Normal"/>
    <w:uiPriority w:val="35"/>
    <w:unhideWhenUsed/>
    <w:rsid w:val="00894FEF"/>
    <w:pPr>
      <w:spacing w:after="200"/>
    </w:pPr>
    <w:rPr>
      <w:i/>
      <w:iCs/>
      <w:color w:val="44546A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94FEF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4FEF"/>
    <w:rPr>
      <w:rFonts w:ascii="Segoe UI" w:hAnsi="Segoe UI" w:cs="Segoe UI"/>
      <w:szCs w:val="18"/>
    </w:rPr>
  </w:style>
  <w:style w:type="paragraph" w:styleId="Blokktekst">
    <w:name w:val="Block Text"/>
    <w:basedOn w:val="Normal"/>
    <w:uiPriority w:val="99"/>
    <w:semiHidden/>
    <w:unhideWhenUsed/>
    <w:rsid w:val="00894FE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894FEF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894FEF"/>
    <w:rPr>
      <w:rFonts w:ascii="Calibri" w:hAnsi="Calibri" w:cs="Calibri"/>
      <w:szCs w:val="16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894FEF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894FEF"/>
    <w:rPr>
      <w:rFonts w:ascii="Calibri" w:hAnsi="Calibri" w:cs="Calibri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94FEF"/>
    <w:rPr>
      <w:rFonts w:ascii="Calibri" w:hAnsi="Calibri" w:cs="Calibri"/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94FE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94FEF"/>
    <w:rPr>
      <w:rFonts w:ascii="Calibri" w:hAnsi="Calibri" w:cs="Calibri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94F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94FEF"/>
    <w:rPr>
      <w:rFonts w:ascii="Calibri" w:hAnsi="Calibri" w:cs="Calibri"/>
      <w:b/>
      <w:bCs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894FEF"/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894FEF"/>
    <w:rPr>
      <w:rFonts w:ascii="Segoe UI" w:hAnsi="Segoe UI" w:cs="Segoe UI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894FEF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894FEF"/>
    <w:rPr>
      <w:rFonts w:ascii="Calibri" w:hAnsi="Calibri" w:cs="Calibri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894FEF"/>
    <w:rPr>
      <w:rFonts w:ascii="Calibri Light" w:eastAsiaTheme="majorEastAsia" w:hAnsi="Calibri Light" w:cs="Calibri Light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94FEF"/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94FEF"/>
    <w:rPr>
      <w:rFonts w:ascii="Calibri" w:hAnsi="Calibri" w:cs="Calibri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character" w:styleId="HTML-tastatur">
    <w:name w:val="HTML Keyboard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894FEF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894FEF"/>
    <w:rPr>
      <w:rFonts w:ascii="Consolas" w:hAnsi="Consolas" w:cs="Calibri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894FEF"/>
    <w:rPr>
      <w:rFonts w:ascii="Consolas" w:hAnsi="Consolas" w:cs="Calibri"/>
      <w:sz w:val="22"/>
      <w:szCs w:val="20"/>
    </w:rPr>
  </w:style>
  <w:style w:type="paragraph" w:styleId="Makrotekst">
    <w:name w:val="macro"/>
    <w:link w:val="MakrotekstTegn"/>
    <w:uiPriority w:val="99"/>
    <w:semiHidden/>
    <w:unhideWhenUsed/>
    <w:rsid w:val="00894FE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894FEF"/>
    <w:rPr>
      <w:rFonts w:ascii="Consolas" w:hAnsi="Consolas" w:cs="Calibri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894FEF"/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94FEF"/>
    <w:rPr>
      <w:rFonts w:ascii="Consolas" w:hAnsi="Consolas" w:cs="Calibri"/>
      <w:szCs w:val="21"/>
    </w:rPr>
  </w:style>
  <w:style w:type="character" w:styleId="Plassholdertekst">
    <w:name w:val="Placeholder Text"/>
    <w:basedOn w:val="Standardskriftforavsnitt"/>
    <w:uiPriority w:val="99"/>
    <w:semiHidden/>
    <w:rsid w:val="00894FEF"/>
    <w:rPr>
      <w:rFonts w:ascii="Calibri" w:hAnsi="Calibri" w:cs="Calibri"/>
      <w:color w:val="3B3838" w:themeColor="background2" w:themeShade="40"/>
    </w:rPr>
  </w:style>
  <w:style w:type="paragraph" w:styleId="Topptekst">
    <w:name w:val="header"/>
    <w:basedOn w:val="Normal"/>
    <w:link w:val="TopptekstTegn"/>
    <w:uiPriority w:val="99"/>
    <w:unhideWhenUsed/>
    <w:rsid w:val="00894FEF"/>
  </w:style>
  <w:style w:type="character" w:customStyle="1" w:styleId="TopptekstTegn">
    <w:name w:val="Topptekst Tegn"/>
    <w:basedOn w:val="Standardskriftforavsnitt"/>
    <w:link w:val="Topptekst"/>
    <w:uiPriority w:val="99"/>
    <w:rsid w:val="00894FEF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894FEF"/>
  </w:style>
  <w:style w:type="character" w:customStyle="1" w:styleId="BunntekstTegn">
    <w:name w:val="Bunntekst Tegn"/>
    <w:basedOn w:val="Standardskriftforavsnitt"/>
    <w:link w:val="Bunntekst"/>
    <w:uiPriority w:val="99"/>
    <w:rsid w:val="00894FEF"/>
    <w:rPr>
      <w:rFonts w:ascii="Calibri" w:hAnsi="Calibri" w:cs="Calibri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94FEF"/>
    <w:pPr>
      <w:spacing w:after="120"/>
      <w:ind w:left="1757"/>
    </w:pPr>
  </w:style>
  <w:style w:type="character" w:styleId="Omtale">
    <w:name w:val="Mention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Ingenliste"/>
    <w:uiPriority w:val="99"/>
    <w:semiHidden/>
    <w:unhideWhenUsed/>
    <w:rsid w:val="00894FEF"/>
    <w:pPr>
      <w:numPr>
        <w:numId w:val="24"/>
      </w:numPr>
    </w:pPr>
  </w:style>
  <w:style w:type="numbering" w:styleId="1ai">
    <w:name w:val="Outline List 1"/>
    <w:basedOn w:val="Ingenliste"/>
    <w:uiPriority w:val="99"/>
    <w:semiHidden/>
    <w:unhideWhenUsed/>
    <w:rsid w:val="00894FEF"/>
    <w:pPr>
      <w:numPr>
        <w:numId w:val="25"/>
      </w:numPr>
    </w:pPr>
  </w:style>
  <w:style w:type="character" w:styleId="HTML-variabel">
    <w:name w:val="HTML Variabl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894FEF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894FEF"/>
    <w:rPr>
      <w:rFonts w:ascii="Calibri" w:hAnsi="Calibri" w:cs="Calibri"/>
      <w:i/>
      <w:iCs/>
    </w:rPr>
  </w:style>
  <w:style w:type="character" w:styleId="HTML-definisjon">
    <w:name w:val="HTML Definition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894FEF"/>
    <w:rPr>
      <w:rFonts w:ascii="Calibri" w:hAnsi="Calibri" w:cs="Calibri"/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894FEF"/>
    <w:rPr>
      <w:rFonts w:ascii="Consolas" w:hAnsi="Consolas" w:cs="Calibri"/>
      <w:sz w:val="24"/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894FEF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894FEF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894FEF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894FEF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894FEF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894FEF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894FEF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894FEF"/>
    <w:pPr>
      <w:spacing w:after="100"/>
      <w:ind w:left="154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894FEF"/>
    <w:pPr>
      <w:outlineLvl w:val="9"/>
    </w:pPr>
    <w:rPr>
      <w:color w:val="2E74B5" w:themeColor="accent1" w:themeShade="BF"/>
    </w:rPr>
  </w:style>
  <w:style w:type="table" w:styleId="Tabell-profesjonell">
    <w:name w:val="Table Professional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iddelsliste1">
    <w:name w:val="Medium List 1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94FE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94FEF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94FEF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94FE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">
    <w:name w:val="Bibliography"/>
    <w:basedOn w:val="Normal"/>
    <w:next w:val="Normal"/>
    <w:uiPriority w:val="37"/>
    <w:semiHidden/>
    <w:unhideWhenUsed/>
    <w:rsid w:val="00894FEF"/>
  </w:style>
  <w:style w:type="character" w:styleId="Emneknagg">
    <w:name w:val="Hashtag"/>
    <w:basedOn w:val="Standardskriftforavsnitt"/>
    <w:uiPriority w:val="99"/>
    <w:semiHidden/>
    <w:unhideWhenUsed/>
    <w:rsid w:val="00894FEF"/>
    <w:rPr>
      <w:rFonts w:ascii="Calibri" w:hAnsi="Calibri" w:cs="Calibri"/>
      <w:color w:val="2B579A"/>
      <w:shd w:val="clear" w:color="auto" w:fill="E1DFDD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894F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894FEF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l-elegant">
    <w:name w:val="Table Elegant"/>
    <w:basedOn w:val="Vanligtabell"/>
    <w:uiPriority w:val="99"/>
    <w:semiHidden/>
    <w:unhideWhenUsed/>
    <w:rsid w:val="00894FE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894FEF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894FEF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894FEF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894FEF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894FEF"/>
    <w:pPr>
      <w:ind w:left="1800" w:hanging="360"/>
      <w:contextualSpacing/>
    </w:pPr>
  </w:style>
  <w:style w:type="table" w:styleId="Tabelliste1">
    <w:name w:val="Table List 1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94FE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94F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94F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-forts">
    <w:name w:val="List Continue"/>
    <w:basedOn w:val="Normal"/>
    <w:uiPriority w:val="99"/>
    <w:semiHidden/>
    <w:unhideWhenUsed/>
    <w:rsid w:val="00894FEF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894FEF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894FEF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894FEF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894FEF"/>
    <w:pPr>
      <w:spacing w:after="120"/>
      <w:ind w:left="1800"/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894FEF"/>
    <w:pPr>
      <w:ind w:left="72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894FEF"/>
    <w:pPr>
      <w:numPr>
        <w:numId w:val="13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894FEF"/>
    <w:pPr>
      <w:numPr>
        <w:numId w:val="14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894FEF"/>
    <w:pPr>
      <w:numPr>
        <w:numId w:val="15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894FEF"/>
    <w:pPr>
      <w:numPr>
        <w:numId w:val="16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894FEF"/>
    <w:pPr>
      <w:numPr>
        <w:numId w:val="17"/>
      </w:numPr>
      <w:contextualSpacing/>
    </w:pPr>
  </w:style>
  <w:style w:type="paragraph" w:styleId="Punktliste">
    <w:name w:val="List Bullet"/>
    <w:basedOn w:val="Normal"/>
    <w:uiPriority w:val="99"/>
    <w:semiHidden/>
    <w:unhideWhenUsed/>
    <w:rsid w:val="00894FEF"/>
    <w:pPr>
      <w:numPr>
        <w:numId w:val="8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894FEF"/>
    <w:pPr>
      <w:numPr>
        <w:numId w:val="9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894FEF"/>
    <w:pPr>
      <w:numPr>
        <w:numId w:val="10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894FEF"/>
    <w:pPr>
      <w:numPr>
        <w:numId w:val="11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894FEF"/>
    <w:pPr>
      <w:numPr>
        <w:numId w:val="12"/>
      </w:numPr>
      <w:contextualSpacing/>
    </w:pPr>
  </w:style>
  <w:style w:type="table" w:styleId="Tabell-klassisk1">
    <w:name w:val="Table Classic 1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94FE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94FE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894FEF"/>
  </w:style>
  <w:style w:type="character" w:styleId="Sluttnotereferanse">
    <w:name w:val="end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894FEF"/>
    <w:pPr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894FEF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Fargerikliste">
    <w:name w:val="Colorful List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894FEF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94FE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94FE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94F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894FEF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894FE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onvoluttadresse">
    <w:name w:val="envelope address"/>
    <w:basedOn w:val="Normal"/>
    <w:uiPriority w:val="99"/>
    <w:semiHidden/>
    <w:unhideWhenUsed/>
    <w:rsid w:val="00894FEF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kelavsnitt">
    <w:name w:val="Outline List 3"/>
    <w:basedOn w:val="Ingenliste"/>
    <w:uiPriority w:val="99"/>
    <w:semiHidden/>
    <w:unhideWhenUsed/>
    <w:rsid w:val="00894FEF"/>
    <w:pPr>
      <w:numPr>
        <w:numId w:val="26"/>
      </w:numPr>
    </w:pPr>
  </w:style>
  <w:style w:type="table" w:styleId="Vanligtabell1">
    <w:name w:val="Plain Table 1"/>
    <w:basedOn w:val="Vanligtabell"/>
    <w:uiPriority w:val="41"/>
    <w:rsid w:val="00894FE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94FE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94FE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94FE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94FE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genmellomrom">
    <w:name w:val="No Spacing"/>
    <w:aliases w:val="Normal tekst"/>
    <w:uiPriority w:val="1"/>
    <w:qFormat/>
    <w:rsid w:val="00C62A4C"/>
    <w:pPr>
      <w:tabs>
        <w:tab w:val="left" w:pos="1985"/>
        <w:tab w:val="left" w:pos="4536"/>
      </w:tabs>
    </w:pPr>
    <w:rPr>
      <w:rFonts w:ascii="Arial" w:hAnsi="Arial" w:cs="Calibri"/>
      <w:color w:val="000000" w:themeColor="text1"/>
      <w:sz w:val="20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894FEF"/>
  </w:style>
  <w:style w:type="character" w:customStyle="1" w:styleId="DatoTegn">
    <w:name w:val="Dato Tegn"/>
    <w:basedOn w:val="Standardskriftforavsnitt"/>
    <w:link w:val="Dato"/>
    <w:uiPriority w:val="99"/>
    <w:semiHidden/>
    <w:rsid w:val="00894FE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894FEF"/>
    <w:rPr>
      <w:rFonts w:ascii="Times New Roman" w:hAnsi="Times New Roman" w:cs="Times New Roman"/>
      <w:sz w:val="24"/>
      <w:szCs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894FEF"/>
    <w:rPr>
      <w:rFonts w:ascii="Calibri" w:hAnsi="Calibri" w:cs="Calibri"/>
      <w:u w:val="dotted"/>
    </w:rPr>
  </w:style>
  <w:style w:type="character" w:styleId="Ulstomtale">
    <w:name w:val="Unresolved Mention"/>
    <w:basedOn w:val="Standardskriftforavsnitt"/>
    <w:uiPriority w:val="99"/>
    <w:semiHidden/>
    <w:unhideWhenUsed/>
    <w:rsid w:val="00894FEF"/>
    <w:rPr>
      <w:rFonts w:ascii="Calibri" w:hAnsi="Calibri" w:cs="Calibri"/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99"/>
    <w:semiHidden/>
    <w:unhideWhenUsed/>
    <w:rsid w:val="00894FEF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894FEF"/>
    <w:rPr>
      <w:rFonts w:ascii="Calibri" w:hAnsi="Calibri" w:cs="Calibri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894FEF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894FEF"/>
    <w:rPr>
      <w:rFonts w:ascii="Calibri" w:hAnsi="Calibri" w:cs="Calibri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894FEF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894FEF"/>
    <w:rPr>
      <w:rFonts w:ascii="Calibri" w:hAnsi="Calibri" w:cs="Calibri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894FEF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894FEF"/>
    <w:rPr>
      <w:rFonts w:ascii="Calibri" w:hAnsi="Calibri" w:cs="Calibri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894FEF"/>
    <w:rPr>
      <w:rFonts w:ascii="Calibri" w:hAnsi="Calibri" w:cs="Calibri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894FEF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894FEF"/>
    <w:rPr>
      <w:rFonts w:ascii="Calibri" w:hAnsi="Calibri" w:cs="Calibri"/>
    </w:rPr>
  </w:style>
  <w:style w:type="paragraph" w:styleId="Vanliginnrykk">
    <w:name w:val="Normal Indent"/>
    <w:basedOn w:val="Normal"/>
    <w:uiPriority w:val="99"/>
    <w:semiHidden/>
    <w:unhideWhenUsed/>
    <w:rsid w:val="00894FEF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894FEF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894FEF"/>
    <w:rPr>
      <w:rFonts w:ascii="Calibri" w:hAnsi="Calibri" w:cs="Calibri"/>
    </w:rPr>
  </w:style>
  <w:style w:type="table" w:styleId="Tabell-moderne">
    <w:name w:val="Table Contemporary"/>
    <w:basedOn w:val="Vanligtabell"/>
    <w:uiPriority w:val="99"/>
    <w:semiHidden/>
    <w:unhideWhenUsed/>
    <w:rsid w:val="00894F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ysliste">
    <w:name w:val="Light List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94FE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894FEF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94FEF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894FEF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ell1lys">
    <w:name w:val="List Table 1 Light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94FEF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94FEF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894FEF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894FEF"/>
    <w:rPr>
      <w:rFonts w:ascii="Calibri" w:hAnsi="Calibri" w:cs="Calibri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894FEF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894FEF"/>
    <w:rPr>
      <w:rFonts w:ascii="Calibri" w:hAnsi="Calibri" w:cs="Calibri"/>
    </w:rPr>
  </w:style>
  <w:style w:type="table" w:styleId="Tabellkolonne1">
    <w:name w:val="Table Columns 1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94FE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94FE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94FE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94FE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Underskrift">
    <w:name w:val="Signature"/>
    <w:basedOn w:val="Normal"/>
    <w:link w:val="UnderskriftTegn"/>
    <w:uiPriority w:val="99"/>
    <w:semiHidden/>
    <w:unhideWhenUsed/>
    <w:rsid w:val="00894FEF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894FEF"/>
    <w:rPr>
      <w:rFonts w:ascii="Calibri" w:hAnsi="Calibri" w:cs="Calibri"/>
    </w:rPr>
  </w:style>
  <w:style w:type="table" w:styleId="Enkelttabell1">
    <w:name w:val="Table Simple 1"/>
    <w:basedOn w:val="Vanligtabell"/>
    <w:uiPriority w:val="99"/>
    <w:semiHidden/>
    <w:unhideWhenUsed/>
    <w:rsid w:val="00894FE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94FE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94FE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894FE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"/>
    <w:next w:val="Normal"/>
    <w:autoRedefine/>
    <w:uiPriority w:val="99"/>
    <w:semiHidden/>
    <w:unhideWhenUsed/>
    <w:rsid w:val="00894FEF"/>
    <w:pPr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94FEF"/>
    <w:pPr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94FEF"/>
    <w:pPr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94FEF"/>
    <w:pPr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94FEF"/>
    <w:pPr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94FEF"/>
    <w:pPr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94FEF"/>
    <w:pPr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94FEF"/>
    <w:pPr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94FEF"/>
    <w:pPr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894FEF"/>
    <w:rPr>
      <w:rFonts w:ascii="Calibri Light" w:eastAsiaTheme="majorEastAsia" w:hAnsi="Calibri Light" w:cs="Calibri Light"/>
      <w:b/>
      <w:bCs/>
    </w:rPr>
  </w:style>
  <w:style w:type="paragraph" w:styleId="Hilsen">
    <w:name w:val="Closing"/>
    <w:basedOn w:val="Normal"/>
    <w:link w:val="HilsenTegn"/>
    <w:uiPriority w:val="99"/>
    <w:semiHidden/>
    <w:unhideWhenUsed/>
    <w:rsid w:val="00894FEF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894FEF"/>
    <w:rPr>
      <w:rFonts w:ascii="Calibri" w:hAnsi="Calibri" w:cs="Calibri"/>
    </w:rPr>
  </w:style>
  <w:style w:type="table" w:styleId="Tabellrutenett">
    <w:name w:val="Table Grid"/>
    <w:basedOn w:val="Vanligtabell"/>
    <w:uiPriority w:val="39"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94FE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94FE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94FE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94F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94F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94F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894FE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utenettabell1lys">
    <w:name w:val="Grid Table 1 Light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94FEF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94FEF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94FE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94FE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94FE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94FEF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94FEF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94FEF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94FEF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94FEF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94FEF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94FE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94FE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894FE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tnotereferanse">
    <w:name w:val="footnote reference"/>
    <w:basedOn w:val="Standardskriftforavsnitt"/>
    <w:uiPriority w:val="99"/>
    <w:semiHidden/>
    <w:unhideWhenUsed/>
    <w:rsid w:val="00894FEF"/>
    <w:rPr>
      <w:rFonts w:ascii="Calibri" w:hAnsi="Calibri" w:cs="Calibri"/>
      <w:vertAlign w:val="superscript"/>
    </w:rPr>
  </w:style>
  <w:style w:type="character" w:styleId="Linjenummer">
    <w:name w:val="line number"/>
    <w:basedOn w:val="Standardskriftforavsnitt"/>
    <w:uiPriority w:val="99"/>
    <w:semiHidden/>
    <w:unhideWhenUsed/>
    <w:rsid w:val="00894FEF"/>
    <w:rPr>
      <w:rFonts w:ascii="Calibri" w:hAnsi="Calibri" w:cs="Calibri"/>
    </w:rPr>
  </w:style>
  <w:style w:type="table" w:styleId="Tabell-3D-effekt1">
    <w:name w:val="Table 3D effects 1"/>
    <w:basedOn w:val="Vanligtabell"/>
    <w:uiPriority w:val="99"/>
    <w:semiHidden/>
    <w:unhideWhenUsed/>
    <w:rsid w:val="00894FE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94FE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94FE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94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894FE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je\Downloads\Mal%202020%20Teknisk%20Fagforening%20Oslo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8B7415-473E-4448-A0D4-2B97DC76F2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2020 Teknisk Fagforening Oslo (1)</Template>
  <TotalTime>0</TotalTime>
  <Pages>1</Pages>
  <Words>113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2020-11-05T10:50:00Z</dcterms:created>
  <dcterms:modified xsi:type="dcterms:W3CDTF">2021-01-15T09:40:00Z</dcterms:modified>
</cp:coreProperties>
</file>