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54AE7" w14:textId="77777777" w:rsidR="000C2D06" w:rsidRPr="00537E0B" w:rsidRDefault="000C2D06" w:rsidP="008F4270">
      <w:pPr>
        <w:pStyle w:val="Topptekst"/>
        <w:ind w:right="360"/>
        <w:rPr>
          <w:i/>
          <w:iCs/>
        </w:rPr>
      </w:pPr>
    </w:p>
    <w:p w14:paraId="00E7508C" w14:textId="33224FF9" w:rsidR="00C30EFD" w:rsidRPr="00537E0B" w:rsidRDefault="003B78B3">
      <w:pPr>
        <w:pStyle w:val="Topptekst"/>
        <w:ind w:right="360"/>
        <w:rPr>
          <w:rFonts w:ascii="Arial" w:hAnsi="Arial" w:cs="Arial"/>
          <w:b/>
          <w:bCs/>
          <w:i/>
          <w:iCs/>
        </w:rPr>
      </w:pPr>
      <w:r w:rsidRPr="00537E0B">
        <w:rPr>
          <w:i/>
          <w:iCs/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C6263F0" wp14:editId="25A0C448">
                <wp:simplePos x="0" y="0"/>
                <wp:positionH relativeFrom="column">
                  <wp:posOffset>-114300</wp:posOffset>
                </wp:positionH>
                <wp:positionV relativeFrom="paragraph">
                  <wp:posOffset>-121285</wp:posOffset>
                </wp:positionV>
                <wp:extent cx="761365" cy="430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E57C" w14:textId="77777777" w:rsidR="000357B4" w:rsidRDefault="000357B4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605C116" wp14:editId="75CD1EF0">
                                  <wp:extent cx="480695" cy="35496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95" cy="35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26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.55pt;width:59.95pt;height:3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" stroked="f">
                <v:textbox inset="0,0,0,0">
                  <w:txbxContent>
                    <w:p w14:paraId="1CFEE57C" w14:textId="77777777" w:rsidR="000357B4" w:rsidRDefault="000357B4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605C116" wp14:editId="75CD1EF0">
                            <wp:extent cx="480695" cy="35496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9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EFD" w:rsidRPr="00537E0B">
        <w:rPr>
          <w:i/>
          <w:iCs/>
        </w:rPr>
        <w:t xml:space="preserve">                  </w:t>
      </w:r>
      <w:r w:rsidR="00C30EFD" w:rsidRPr="00537E0B">
        <w:rPr>
          <w:rFonts w:ascii="Arial" w:hAnsi="Arial" w:cs="Arial"/>
          <w:b/>
          <w:bCs/>
          <w:i/>
          <w:iCs/>
        </w:rPr>
        <w:t xml:space="preserve">FAGFORBUNDET </w:t>
      </w:r>
      <w:r w:rsidR="00766734" w:rsidRPr="00537E0B">
        <w:rPr>
          <w:rFonts w:ascii="Arial" w:hAnsi="Arial" w:cs="Arial"/>
          <w:b/>
          <w:bCs/>
          <w:i/>
          <w:iCs/>
        </w:rPr>
        <w:t xml:space="preserve">   Molde</w:t>
      </w:r>
    </w:p>
    <w:p w14:paraId="4509A90E" w14:textId="193515FC" w:rsidR="00C30EFD" w:rsidRPr="00537E0B" w:rsidRDefault="00C30EFD">
      <w:pPr>
        <w:pStyle w:val="Topptekst"/>
        <w:rPr>
          <w:b/>
          <w:bCs/>
          <w:i/>
          <w:iCs/>
          <w:sz w:val="18"/>
        </w:rPr>
      </w:pPr>
      <w:r w:rsidRPr="00537E0B">
        <w:rPr>
          <w:rFonts w:ascii="Arial" w:hAnsi="Arial" w:cs="Arial"/>
          <w:b/>
          <w:bCs/>
          <w:i/>
          <w:iCs/>
        </w:rPr>
        <w:t xml:space="preserve">                </w:t>
      </w:r>
    </w:p>
    <w:p w14:paraId="1EA75FA5" w14:textId="77777777" w:rsidR="00C30EFD" w:rsidRPr="00537E0B" w:rsidRDefault="00C30EFD">
      <w:pPr>
        <w:widowControl w:val="0"/>
        <w:autoSpaceDE w:val="0"/>
        <w:rPr>
          <w:b/>
          <w:bCs/>
          <w:i/>
          <w:iCs/>
          <w:sz w:val="16"/>
          <w:lang w:val="nb-NO"/>
        </w:rPr>
      </w:pPr>
      <w:r w:rsidRPr="00537E0B">
        <w:rPr>
          <w:b/>
          <w:bCs/>
          <w:i/>
          <w:iCs/>
          <w:sz w:val="18"/>
          <w:lang w:val="nb-NO"/>
        </w:rPr>
        <w:t>____________________________________________________________________________________________________</w:t>
      </w:r>
    </w:p>
    <w:p w14:paraId="160D0EEA" w14:textId="77777777" w:rsidR="00C30EFD" w:rsidRPr="00537E0B" w:rsidRDefault="00C30EFD">
      <w:pPr>
        <w:widowControl w:val="0"/>
        <w:autoSpaceDE w:val="0"/>
        <w:rPr>
          <w:b/>
          <w:bCs/>
          <w:i/>
          <w:iCs/>
          <w:szCs w:val="24"/>
          <w:lang w:val="nb-NO"/>
        </w:rPr>
      </w:pPr>
    </w:p>
    <w:p w14:paraId="4190261A" w14:textId="77777777" w:rsidR="001F57EB" w:rsidRPr="00537E0B" w:rsidRDefault="00C30EFD">
      <w:pPr>
        <w:widowControl w:val="0"/>
        <w:autoSpaceDE w:val="0"/>
        <w:rPr>
          <w:b/>
          <w:bCs/>
          <w:i/>
          <w:i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>Utval</w:t>
      </w:r>
      <w:r w:rsidR="00F3455A" w:rsidRPr="00537E0B">
        <w:rPr>
          <w:b/>
          <w:bCs/>
          <w:i/>
          <w:iCs/>
          <w:szCs w:val="24"/>
          <w:lang w:val="nb-NO"/>
        </w:rPr>
        <w:t>g:</w:t>
      </w:r>
      <w:r w:rsidR="00F3455A" w:rsidRPr="00537E0B">
        <w:rPr>
          <w:b/>
          <w:bCs/>
          <w:i/>
          <w:iCs/>
          <w:szCs w:val="24"/>
          <w:lang w:val="nb-NO"/>
        </w:rPr>
        <w:tab/>
      </w:r>
      <w:r w:rsidR="004B4CB0" w:rsidRPr="00537E0B">
        <w:rPr>
          <w:b/>
          <w:bCs/>
          <w:i/>
          <w:iCs/>
          <w:szCs w:val="24"/>
          <w:lang w:val="nb-NO"/>
        </w:rPr>
        <w:t xml:space="preserve">          </w:t>
      </w:r>
      <w:r w:rsidR="00F3455A" w:rsidRPr="00537E0B">
        <w:rPr>
          <w:b/>
          <w:bCs/>
          <w:i/>
          <w:iCs/>
          <w:szCs w:val="24"/>
          <w:lang w:val="nb-NO"/>
        </w:rPr>
        <w:t>Fagforbundet Molde</w:t>
      </w:r>
    </w:p>
    <w:p w14:paraId="3A25B483" w14:textId="648DD0A6" w:rsidR="00D91397" w:rsidRPr="00537E0B" w:rsidRDefault="00ED6E0C">
      <w:pPr>
        <w:widowControl w:val="0"/>
        <w:autoSpaceDE w:val="0"/>
        <w:rPr>
          <w:b/>
          <w:bCs/>
          <w:i/>
          <w:i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>Møtested:</w:t>
      </w:r>
      <w:r w:rsidRPr="00537E0B">
        <w:rPr>
          <w:b/>
          <w:bCs/>
          <w:i/>
          <w:iCs/>
          <w:szCs w:val="24"/>
          <w:lang w:val="nb-NO"/>
        </w:rPr>
        <w:tab/>
      </w:r>
      <w:r w:rsidR="004B4CB0" w:rsidRPr="00537E0B">
        <w:rPr>
          <w:b/>
          <w:bCs/>
          <w:i/>
          <w:iCs/>
          <w:szCs w:val="24"/>
          <w:lang w:val="nb-NO"/>
        </w:rPr>
        <w:t xml:space="preserve">          </w:t>
      </w:r>
      <w:r w:rsidR="000C5BB6">
        <w:rPr>
          <w:b/>
          <w:bCs/>
          <w:i/>
          <w:iCs/>
          <w:szCs w:val="24"/>
          <w:lang w:val="nb-NO"/>
        </w:rPr>
        <w:t>Folkets hus</w:t>
      </w:r>
      <w:r w:rsidR="00F33AD3">
        <w:rPr>
          <w:b/>
          <w:bCs/>
          <w:i/>
          <w:iCs/>
          <w:szCs w:val="24"/>
          <w:lang w:val="nb-NO"/>
        </w:rPr>
        <w:t>, Møterommet</w:t>
      </w:r>
    </w:p>
    <w:p w14:paraId="512FD135" w14:textId="3F436F77" w:rsidR="005757AD" w:rsidRPr="00537E0B" w:rsidRDefault="00D91397" w:rsidP="003F7258">
      <w:pPr>
        <w:widowControl w:val="0"/>
        <w:autoSpaceDE w:val="0"/>
        <w:rPr>
          <w:b/>
          <w:bCs/>
          <w:i/>
          <w:i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D94260" w:rsidRPr="00537E0B">
        <w:rPr>
          <w:b/>
          <w:bCs/>
          <w:i/>
          <w:iCs/>
          <w:szCs w:val="24"/>
          <w:lang w:val="nb-NO"/>
        </w:rPr>
        <w:t>Møte</w:t>
      </w:r>
      <w:r w:rsidR="00C14745" w:rsidRPr="00537E0B">
        <w:rPr>
          <w:b/>
          <w:bCs/>
          <w:i/>
          <w:iCs/>
          <w:szCs w:val="24"/>
          <w:lang w:val="nb-NO"/>
        </w:rPr>
        <w:t>dato:</w:t>
      </w:r>
      <w:r w:rsidR="005757AD" w:rsidRPr="00537E0B">
        <w:rPr>
          <w:b/>
          <w:bCs/>
          <w:i/>
          <w:iCs/>
          <w:szCs w:val="24"/>
          <w:lang w:val="nb-NO"/>
        </w:rPr>
        <w:t xml:space="preserve">   </w:t>
      </w:r>
      <w:proofErr w:type="gramEnd"/>
      <w:r w:rsidR="005757AD" w:rsidRPr="00537E0B">
        <w:rPr>
          <w:b/>
          <w:bCs/>
          <w:i/>
          <w:iCs/>
          <w:szCs w:val="24"/>
          <w:lang w:val="nb-NO"/>
        </w:rPr>
        <w:t xml:space="preserve">            </w:t>
      </w:r>
      <w:r w:rsidR="0007317B">
        <w:rPr>
          <w:b/>
          <w:bCs/>
          <w:i/>
          <w:iCs/>
          <w:szCs w:val="24"/>
          <w:lang w:val="nb-NO"/>
        </w:rPr>
        <w:t xml:space="preserve"> </w:t>
      </w:r>
      <w:r w:rsidR="00597738">
        <w:rPr>
          <w:b/>
          <w:bCs/>
          <w:i/>
          <w:iCs/>
          <w:szCs w:val="24"/>
          <w:lang w:val="nb-NO"/>
        </w:rPr>
        <w:t>0</w:t>
      </w:r>
      <w:r w:rsidR="00F33AD3">
        <w:rPr>
          <w:b/>
          <w:bCs/>
          <w:i/>
          <w:iCs/>
          <w:szCs w:val="24"/>
          <w:lang w:val="nb-NO"/>
        </w:rPr>
        <w:t>6</w:t>
      </w:r>
      <w:r w:rsidR="00C65C13">
        <w:rPr>
          <w:b/>
          <w:bCs/>
          <w:i/>
          <w:iCs/>
          <w:szCs w:val="24"/>
          <w:lang w:val="nb-NO"/>
        </w:rPr>
        <w:t>.1</w:t>
      </w:r>
      <w:r w:rsidR="00F33AD3">
        <w:rPr>
          <w:b/>
          <w:bCs/>
          <w:i/>
          <w:iCs/>
          <w:szCs w:val="24"/>
          <w:lang w:val="nb-NO"/>
        </w:rPr>
        <w:t>2</w:t>
      </w:r>
      <w:r w:rsidR="00CB4060">
        <w:rPr>
          <w:b/>
          <w:bCs/>
          <w:i/>
          <w:iCs/>
          <w:szCs w:val="24"/>
          <w:lang w:val="nb-NO"/>
        </w:rPr>
        <w:t>.2022</w:t>
      </w:r>
    </w:p>
    <w:p w14:paraId="2A360A50" w14:textId="21CFF221" w:rsidR="00C30EFD" w:rsidRPr="00537E0B" w:rsidRDefault="00C30EFD" w:rsidP="003F7258">
      <w:pPr>
        <w:widowControl w:val="0"/>
        <w:autoSpaceDE w:val="0"/>
        <w:rPr>
          <w:b/>
          <w:bCs/>
          <w:i/>
          <w:i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>Møtestart:</w:t>
      </w:r>
      <w:r w:rsidRPr="00537E0B">
        <w:rPr>
          <w:b/>
          <w:bCs/>
          <w:i/>
          <w:iCs/>
          <w:szCs w:val="24"/>
          <w:lang w:val="nb-NO"/>
        </w:rPr>
        <w:tab/>
      </w:r>
      <w:r w:rsidR="005757AD" w:rsidRPr="00537E0B">
        <w:rPr>
          <w:b/>
          <w:bCs/>
          <w:i/>
          <w:iCs/>
          <w:szCs w:val="24"/>
          <w:lang w:val="nb-NO"/>
        </w:rPr>
        <w:t xml:space="preserve">         </w:t>
      </w:r>
      <w:r w:rsidR="00C14745" w:rsidRPr="00537E0B">
        <w:rPr>
          <w:b/>
          <w:bCs/>
          <w:i/>
          <w:iCs/>
          <w:szCs w:val="24"/>
          <w:lang w:val="nb-NO"/>
        </w:rPr>
        <w:t xml:space="preserve">kl. </w:t>
      </w:r>
      <w:r w:rsidR="00F33AD3">
        <w:rPr>
          <w:b/>
          <w:bCs/>
          <w:i/>
          <w:iCs/>
          <w:szCs w:val="24"/>
          <w:lang w:val="nb-NO"/>
        </w:rPr>
        <w:t>08.30</w:t>
      </w:r>
      <w:r w:rsidR="005757AD" w:rsidRPr="00537E0B">
        <w:rPr>
          <w:b/>
          <w:bCs/>
          <w:i/>
          <w:iCs/>
          <w:szCs w:val="24"/>
          <w:lang w:val="nb-NO"/>
        </w:rPr>
        <w:t xml:space="preserve">  </w:t>
      </w:r>
      <w:r w:rsidR="002B6817">
        <w:rPr>
          <w:b/>
          <w:bCs/>
          <w:i/>
          <w:iCs/>
          <w:szCs w:val="24"/>
          <w:lang w:val="nb-NO"/>
        </w:rPr>
        <w:t xml:space="preserve">    </w:t>
      </w:r>
      <w:r w:rsidR="005757AD" w:rsidRPr="00537E0B">
        <w:rPr>
          <w:b/>
          <w:bCs/>
          <w:i/>
          <w:iCs/>
          <w:szCs w:val="24"/>
          <w:lang w:val="nb-NO"/>
        </w:rPr>
        <w:t xml:space="preserve"> </w:t>
      </w:r>
      <w:r w:rsidR="00501745" w:rsidRPr="00537E0B">
        <w:rPr>
          <w:b/>
          <w:bCs/>
          <w:i/>
          <w:iCs/>
          <w:szCs w:val="24"/>
          <w:lang w:val="nb-NO"/>
        </w:rPr>
        <w:t>Møteslutt:</w:t>
      </w:r>
      <w:r w:rsidR="005757AD" w:rsidRPr="00537E0B">
        <w:rPr>
          <w:b/>
          <w:bCs/>
          <w:i/>
          <w:iCs/>
          <w:szCs w:val="24"/>
          <w:lang w:val="nb-NO"/>
        </w:rPr>
        <w:t xml:space="preserve"> </w:t>
      </w:r>
      <w:r w:rsidR="00501745" w:rsidRPr="00537E0B">
        <w:rPr>
          <w:b/>
          <w:bCs/>
          <w:i/>
          <w:iCs/>
          <w:szCs w:val="24"/>
          <w:lang w:val="nb-NO"/>
        </w:rPr>
        <w:t xml:space="preserve">kl. </w:t>
      </w:r>
      <w:r w:rsidR="00782C87">
        <w:rPr>
          <w:b/>
          <w:bCs/>
          <w:i/>
          <w:iCs/>
          <w:szCs w:val="24"/>
          <w:lang w:val="nb-NO"/>
        </w:rPr>
        <w:t>11.40</w:t>
      </w:r>
    </w:p>
    <w:p w14:paraId="76365ADA" w14:textId="77777777" w:rsidR="00C30EFD" w:rsidRPr="00537E0B" w:rsidRDefault="000B559F">
      <w:pPr>
        <w:widowControl w:val="0"/>
        <w:autoSpaceDE w:val="0"/>
        <w:ind w:left="2124" w:hanging="2124"/>
        <w:rPr>
          <w:b/>
          <w:bCs/>
          <w:i/>
          <w:iCs/>
          <w:color w:val="000000" w:themeColor="text1"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 xml:space="preserve"> </w:t>
      </w: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888"/>
        <w:gridCol w:w="932"/>
        <w:gridCol w:w="30"/>
        <w:gridCol w:w="2810"/>
        <w:gridCol w:w="886"/>
        <w:gridCol w:w="1120"/>
      </w:tblGrid>
      <w:tr w:rsidR="006D2888" w:rsidRPr="00537E0B" w14:paraId="0F2F80EE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E485B74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Navn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8E9272A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Møter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904EAD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Forfall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52270336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color w:val="D9D9D9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DB30995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Navn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83603D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Møter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0FC61A" w14:textId="77777777" w:rsidR="006D2888" w:rsidRPr="00537E0B" w:rsidRDefault="006D2888" w:rsidP="007C21FF">
            <w:pPr>
              <w:pStyle w:val="Tittel"/>
              <w:snapToGrid w:val="0"/>
              <w:jc w:val="left"/>
              <w:rPr>
                <w:i/>
                <w:iCs/>
                <w:sz w:val="24"/>
              </w:rPr>
            </w:pPr>
            <w:r w:rsidRPr="00537E0B">
              <w:rPr>
                <w:i/>
                <w:iCs/>
                <w:sz w:val="24"/>
              </w:rPr>
              <w:t>Forfall</w:t>
            </w:r>
          </w:p>
        </w:tc>
      </w:tr>
      <w:tr w:rsidR="00ED6E0C" w:rsidRPr="00537E0B" w14:paraId="0DAC5E71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1E7C2" w14:textId="5E6F0B83" w:rsidR="00ED6E0C" w:rsidRPr="00537E0B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Wenche Hol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4B7EC" w14:textId="107B5AB7" w:rsidR="00ED6E0C" w:rsidRPr="00C265C0" w:rsidRDefault="006C5ED0" w:rsidP="007C21FF">
            <w:pPr>
              <w:pStyle w:val="Tittel"/>
              <w:snapToGrid w:val="0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0A64A" w14:textId="77777777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45181849" w14:textId="77777777" w:rsidR="00ED6E0C" w:rsidRPr="00537E0B" w:rsidRDefault="00ED6E0C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87339" w14:textId="589302C6" w:rsidR="00743583" w:rsidRPr="000E1CA2" w:rsidRDefault="00ED6E0C" w:rsidP="000E1CA2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 w:rsidRPr="00537E0B">
              <w:rPr>
                <w:b w:val="0"/>
                <w:i/>
                <w:iCs/>
                <w:sz w:val="24"/>
              </w:rPr>
              <w:t>Ingebjørg F. Hatlestad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92F37" w14:textId="0898BAED" w:rsidR="00ED6E0C" w:rsidRPr="00537E0B" w:rsidRDefault="00F17DE2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  <w:r>
              <w:rPr>
                <w:b w:val="0"/>
                <w:i/>
                <w:iCs/>
                <w:color w:val="000000" w:themeColor="text1"/>
                <w:sz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54531" w14:textId="48A18E66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</w:p>
        </w:tc>
      </w:tr>
      <w:tr w:rsidR="00ED6E0C" w:rsidRPr="00537E0B" w14:paraId="3BE0EBEE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FCF46" w14:textId="27A4CDF0" w:rsidR="00ED6E0C" w:rsidRPr="00537E0B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Sissel E. Bugge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F6912" w14:textId="6647D543" w:rsidR="00ED6E0C" w:rsidRPr="00C265C0" w:rsidRDefault="00F17DE2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  <w:r>
              <w:rPr>
                <w:b w:val="0"/>
                <w:i/>
                <w:iCs/>
                <w:color w:val="000000" w:themeColor="text1"/>
                <w:sz w:val="24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5EE408" w14:textId="2C651659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3A5ED090" w14:textId="77777777" w:rsidR="00ED6E0C" w:rsidRPr="00537E0B" w:rsidRDefault="00ED6E0C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3ECFE" w14:textId="47A0062D" w:rsidR="00ED6E0C" w:rsidRPr="00537E0B" w:rsidRDefault="007F23FA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Vibeke Nesset Lundgren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7AD75" w14:textId="2F8CF30D" w:rsidR="00ED6E0C" w:rsidRPr="00537E0B" w:rsidRDefault="00782C87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  <w:r w:rsidRPr="00782C87">
              <w:rPr>
                <w:b w:val="0"/>
                <w:i/>
                <w:iCs/>
                <w:sz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62B8A" w14:textId="4188936F" w:rsidR="00ED6E0C" w:rsidRPr="00537E0B" w:rsidRDefault="00ED6E0C" w:rsidP="00FF5FAC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</w:p>
        </w:tc>
      </w:tr>
      <w:tr w:rsidR="00B5618C" w:rsidRPr="00B5618C" w14:paraId="5F0675C0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7D60A" w14:textId="77777777" w:rsidR="00ED6E0C" w:rsidRPr="00537E0B" w:rsidRDefault="00ED6E0C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 w:rsidRPr="00537E0B">
              <w:rPr>
                <w:b w:val="0"/>
                <w:i/>
                <w:iCs/>
                <w:sz w:val="24"/>
              </w:rPr>
              <w:t>Linda Klausen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6B208B" w14:textId="1A98DF3D" w:rsidR="00ED6E0C" w:rsidRPr="00C265C0" w:rsidRDefault="00F17DE2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  <w:lang w:val="en-GB"/>
              </w:rPr>
            </w:pPr>
            <w:r>
              <w:rPr>
                <w:b w:val="0"/>
                <w:i/>
                <w:iCs/>
                <w:color w:val="000000" w:themeColor="text1"/>
                <w:sz w:val="24"/>
                <w:lang w:val="en-GB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1EFC" w14:textId="49D7E60C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24CD5CA6" w14:textId="77777777" w:rsidR="00ED6E0C" w:rsidRPr="00537E0B" w:rsidRDefault="00ED6E0C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8217F" w14:textId="123CB70A" w:rsidR="00ED6E0C" w:rsidRPr="00F17DE2" w:rsidRDefault="007F23FA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Sunniva Sæthermyr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9F322" w14:textId="73D9BC1F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12BB4" w14:textId="0312DDFD" w:rsidR="00ED6E0C" w:rsidRPr="00537E0B" w:rsidRDefault="00AD2AD9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  <w:r w:rsidRPr="00AD2AD9">
              <w:rPr>
                <w:b w:val="0"/>
                <w:i/>
                <w:iCs/>
                <w:sz w:val="24"/>
              </w:rPr>
              <w:t>X</w:t>
            </w:r>
          </w:p>
        </w:tc>
      </w:tr>
      <w:tr w:rsidR="00ED6E0C" w:rsidRPr="00537E0B" w14:paraId="6454DDCA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02D08" w14:textId="5245A185" w:rsidR="00ED6E0C" w:rsidRPr="00537E0B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Marit Hammervold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C3D0F" w14:textId="4B7FC857" w:rsidR="00ED6E0C" w:rsidRPr="00C265C0" w:rsidRDefault="00685D4B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  <w:r>
              <w:rPr>
                <w:b w:val="0"/>
                <w:i/>
                <w:iCs/>
                <w:sz w:val="24"/>
                <w:lang w:val="en-GB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F4848" w14:textId="0CE540D2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70F4D835" w14:textId="77777777" w:rsidR="00ED6E0C" w:rsidRPr="00537E0B" w:rsidRDefault="00ED6E0C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7523A" w14:textId="3D055CDD" w:rsidR="00ED6E0C" w:rsidRPr="00537E0B" w:rsidRDefault="007F23FA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Morten Mykling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A6758" w14:textId="50C09722" w:rsidR="00ED6E0C" w:rsidRPr="00537E0B" w:rsidRDefault="00CB4060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  <w:r w:rsidRPr="00685D4B">
              <w:rPr>
                <w:b w:val="0"/>
                <w:i/>
                <w:iCs/>
                <w:sz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6093" w14:textId="55C3B9ED" w:rsidR="00ED6E0C" w:rsidRPr="00537E0B" w:rsidRDefault="00ED6E0C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</w:p>
        </w:tc>
      </w:tr>
      <w:tr w:rsidR="007F23FA" w:rsidRPr="00537E0B" w14:paraId="600B5635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89FDA" w14:textId="48F4648A" w:rsidR="007F23FA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Frode Ra</w:t>
            </w:r>
            <w:r w:rsidR="008A6146">
              <w:rPr>
                <w:b w:val="0"/>
                <w:i/>
                <w:iCs/>
                <w:sz w:val="24"/>
              </w:rPr>
              <w:t>knes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96B1B" w14:textId="4AC16994" w:rsidR="007F23FA" w:rsidRDefault="007B2294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  <w:r>
              <w:rPr>
                <w:b w:val="0"/>
                <w:i/>
                <w:iCs/>
                <w:sz w:val="24"/>
                <w:lang w:val="en-GB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E967E" w14:textId="4856F352" w:rsidR="007F23FA" w:rsidRPr="00537E0B" w:rsidRDefault="007F23FA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7B4035A3" w14:textId="77777777" w:rsidR="007F23FA" w:rsidRPr="00537E0B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6B48F" w14:textId="76062303" w:rsidR="007F23FA" w:rsidRPr="00537E0B" w:rsidRDefault="007F23FA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Jane U. Monsås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9C603" w14:textId="7D3DEB7B" w:rsidR="007F23FA" w:rsidRDefault="00685D4B" w:rsidP="007C21FF">
            <w:pPr>
              <w:pStyle w:val="Tittel"/>
              <w:snapToGrid w:val="0"/>
              <w:rPr>
                <w:b w:val="0"/>
                <w:i/>
                <w:iCs/>
                <w:color w:val="000000" w:themeColor="text1"/>
                <w:sz w:val="24"/>
              </w:rPr>
            </w:pPr>
            <w:r>
              <w:rPr>
                <w:b w:val="0"/>
                <w:i/>
                <w:iCs/>
                <w:color w:val="000000" w:themeColor="text1"/>
                <w:sz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E48CB" w14:textId="77777777" w:rsidR="007F23FA" w:rsidRPr="00537E0B" w:rsidRDefault="007F23FA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</w:p>
        </w:tc>
      </w:tr>
      <w:tr w:rsidR="007F23FA" w:rsidRPr="00537E0B" w14:paraId="2B781D16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9167D" w14:textId="3A0EB69C" w:rsidR="007F23FA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 xml:space="preserve">Angelina </w:t>
            </w:r>
            <w:r w:rsidR="008A6146">
              <w:rPr>
                <w:b w:val="0"/>
                <w:i/>
                <w:iCs/>
                <w:sz w:val="24"/>
              </w:rPr>
              <w:t>Viera Rubio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0AC46" w14:textId="59FA3BEB" w:rsidR="007F23FA" w:rsidRDefault="007F23FA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DE4BA" w14:textId="34474E56" w:rsidR="007F23FA" w:rsidRPr="00537E0B" w:rsidRDefault="007B2294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  <w:r>
              <w:rPr>
                <w:b w:val="0"/>
                <w:i/>
                <w:iCs/>
                <w:sz w:val="24"/>
                <w:lang w:val="en-GB"/>
              </w:rPr>
              <w:t>X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503C919B" w14:textId="77777777" w:rsidR="007F23FA" w:rsidRPr="00537E0B" w:rsidRDefault="007F23FA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ABF93" w14:textId="3B2E69E3" w:rsidR="007F23FA" w:rsidRDefault="00375750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Svein Villanger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44331" w14:textId="09414A35" w:rsidR="007F23FA" w:rsidRDefault="00CB4060" w:rsidP="007C21FF">
            <w:pPr>
              <w:pStyle w:val="Tittel"/>
              <w:snapToGrid w:val="0"/>
              <w:rPr>
                <w:rStyle w:val="Merknadsreferanse"/>
                <w:b w:val="0"/>
                <w:bCs w:val="0"/>
                <w:lang w:val="en-US"/>
              </w:rPr>
            </w:pPr>
            <w:r w:rsidRPr="003E1956">
              <w:rPr>
                <w:b w:val="0"/>
                <w:i/>
                <w:iCs/>
                <w:sz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9201" w14:textId="713D25A4" w:rsidR="007F23FA" w:rsidRPr="00537E0B" w:rsidRDefault="007F23FA" w:rsidP="007C21FF">
            <w:pPr>
              <w:pStyle w:val="Tittel"/>
              <w:snapToGrid w:val="0"/>
              <w:rPr>
                <w:b w:val="0"/>
                <w:i/>
                <w:iCs/>
                <w:color w:val="FF0000"/>
                <w:sz w:val="24"/>
              </w:rPr>
            </w:pPr>
          </w:p>
        </w:tc>
      </w:tr>
      <w:tr w:rsidR="008A6146" w:rsidRPr="00537E0B" w14:paraId="74A365FB" w14:textId="77777777" w:rsidTr="007F23FA">
        <w:trPr>
          <w:cantSplit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14D5E" w14:textId="08A645D4" w:rsidR="008A6146" w:rsidRDefault="008A6146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Else Kari Veseth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E517" w14:textId="623904FA" w:rsidR="008A6146" w:rsidRDefault="00CB4060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  <w:r>
              <w:rPr>
                <w:b w:val="0"/>
                <w:i/>
                <w:iCs/>
                <w:sz w:val="24"/>
                <w:lang w:val="en-GB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E8A50" w14:textId="0585346E" w:rsidR="008A6146" w:rsidRPr="00537E0B" w:rsidRDefault="008A6146" w:rsidP="007C21FF">
            <w:pPr>
              <w:pStyle w:val="Tittel"/>
              <w:snapToGrid w:val="0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FFFFFF"/>
          </w:tcPr>
          <w:p w14:paraId="7FECC25A" w14:textId="77777777" w:rsidR="008A6146" w:rsidRPr="00537E0B" w:rsidRDefault="008A6146" w:rsidP="007C21FF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  <w:lang w:val="en-GB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8E5BE" w14:textId="565C9A96" w:rsidR="008A6146" w:rsidRDefault="00AB1B42" w:rsidP="00850D10">
            <w:pPr>
              <w:pStyle w:val="Tittel"/>
              <w:snapToGrid w:val="0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 xml:space="preserve">Astrid </w:t>
            </w:r>
            <w:r w:rsidR="00AC5F94">
              <w:rPr>
                <w:b w:val="0"/>
                <w:i/>
                <w:iCs/>
                <w:sz w:val="24"/>
              </w:rPr>
              <w:t>Rønning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27BEB" w14:textId="05DAD59B" w:rsidR="008A6146" w:rsidRDefault="008A6146" w:rsidP="007C21FF">
            <w:pPr>
              <w:pStyle w:val="Tittel"/>
              <w:snapToGrid w:val="0"/>
              <w:rPr>
                <w:rStyle w:val="Merknadsreferanse"/>
                <w:b w:val="0"/>
                <w:bCs w:val="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8D4AB" w14:textId="3741529C" w:rsidR="008A6146" w:rsidRPr="003E1956" w:rsidRDefault="00AD2AD9" w:rsidP="007C21FF">
            <w:pPr>
              <w:pStyle w:val="Tittel"/>
              <w:snapToGrid w:val="0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X</w:t>
            </w:r>
          </w:p>
        </w:tc>
      </w:tr>
    </w:tbl>
    <w:p w14:paraId="127FD836" w14:textId="7F828863" w:rsidR="00C30EFD" w:rsidRPr="00827AFB" w:rsidRDefault="00C30EFD" w:rsidP="00D450C6">
      <w:pPr>
        <w:widowControl w:val="0"/>
        <w:autoSpaceDE w:val="0"/>
        <w:rPr>
          <w:szCs w:val="24"/>
          <w:lang w:val="nb-NO"/>
        </w:rPr>
      </w:pPr>
    </w:p>
    <w:p w14:paraId="79904AC0" w14:textId="77777777" w:rsidR="00827AFB" w:rsidRDefault="00827AFB" w:rsidP="002B7B1A">
      <w:pPr>
        <w:widowControl w:val="0"/>
        <w:autoSpaceDE w:val="0"/>
        <w:ind w:left="354"/>
        <w:rPr>
          <w:b/>
          <w:bCs/>
          <w:i/>
          <w:iCs/>
          <w:szCs w:val="24"/>
          <w:lang w:val="nb-NO"/>
        </w:rPr>
      </w:pPr>
    </w:p>
    <w:p w14:paraId="7DE3D89A" w14:textId="79BD987F" w:rsidR="001845EC" w:rsidRDefault="00927AC3" w:rsidP="002B7B1A">
      <w:pPr>
        <w:widowControl w:val="0"/>
        <w:autoSpaceDE w:val="0"/>
        <w:ind w:left="354"/>
        <w:rPr>
          <w:b/>
          <w:bCs/>
          <w:i/>
          <w:i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>Ved protokollen:</w:t>
      </w:r>
      <w:r w:rsidRPr="00537E0B">
        <w:rPr>
          <w:b/>
          <w:bCs/>
          <w:i/>
          <w:iCs/>
          <w:szCs w:val="24"/>
          <w:lang w:val="nb-NO"/>
        </w:rPr>
        <w:tab/>
      </w:r>
      <w:r w:rsidR="00D450C6">
        <w:rPr>
          <w:b/>
          <w:bCs/>
          <w:i/>
          <w:iCs/>
          <w:szCs w:val="24"/>
          <w:lang w:val="nb-NO"/>
        </w:rPr>
        <w:t>Jane U.</w:t>
      </w:r>
      <w:r w:rsidR="001845EC">
        <w:rPr>
          <w:b/>
          <w:bCs/>
          <w:i/>
          <w:iCs/>
          <w:szCs w:val="24"/>
          <w:lang w:val="nb-NO"/>
        </w:rPr>
        <w:t xml:space="preserve"> Monsås</w:t>
      </w:r>
    </w:p>
    <w:p w14:paraId="32C55F72" w14:textId="77777777" w:rsidR="00BA29CB" w:rsidRDefault="00BA29CB" w:rsidP="009F2C98">
      <w:pPr>
        <w:widowControl w:val="0"/>
        <w:autoSpaceDE w:val="0"/>
        <w:rPr>
          <w:b/>
          <w:bCs/>
          <w:i/>
          <w:iCs/>
          <w:szCs w:val="24"/>
          <w:lang w:val="nb-NO"/>
        </w:rPr>
      </w:pPr>
    </w:p>
    <w:p w14:paraId="29B21275" w14:textId="579B2B92" w:rsidR="00443E7E" w:rsidRPr="006C6C7F" w:rsidRDefault="00BA29CB" w:rsidP="009F2C98">
      <w:pPr>
        <w:widowControl w:val="0"/>
        <w:autoSpaceDE w:val="0"/>
        <w:rPr>
          <w:szCs w:val="24"/>
          <w:lang w:val="nb-NO"/>
        </w:rPr>
      </w:pPr>
      <w:r>
        <w:rPr>
          <w:b/>
          <w:bCs/>
          <w:i/>
          <w:iCs/>
          <w:szCs w:val="24"/>
          <w:lang w:val="nb-NO"/>
        </w:rPr>
        <w:t xml:space="preserve">      </w:t>
      </w:r>
      <w:r w:rsidR="00664DCB" w:rsidRPr="00537E0B">
        <w:rPr>
          <w:b/>
          <w:bCs/>
          <w:i/>
          <w:iCs/>
          <w:szCs w:val="24"/>
          <w:lang w:val="nb-NO"/>
        </w:rPr>
        <w:t xml:space="preserve"> </w:t>
      </w:r>
      <w:r w:rsidR="00C14745" w:rsidRPr="009F2C98">
        <w:rPr>
          <w:b/>
          <w:bCs/>
          <w:szCs w:val="24"/>
          <w:lang w:val="nb-NO"/>
        </w:rPr>
        <w:t xml:space="preserve">SAK </w:t>
      </w:r>
      <w:r w:rsidR="009F2C98" w:rsidRPr="009F2C98">
        <w:rPr>
          <w:b/>
          <w:bCs/>
          <w:szCs w:val="24"/>
          <w:lang w:val="nb-NO"/>
        </w:rPr>
        <w:t xml:space="preserve"> </w:t>
      </w:r>
      <w:r w:rsidR="00827AFB">
        <w:rPr>
          <w:b/>
          <w:bCs/>
          <w:szCs w:val="24"/>
          <w:lang w:val="nb-NO"/>
        </w:rPr>
        <w:t xml:space="preserve"> </w:t>
      </w:r>
      <w:r w:rsidR="00D50C09">
        <w:rPr>
          <w:b/>
          <w:bCs/>
          <w:szCs w:val="24"/>
          <w:lang w:val="nb-NO"/>
        </w:rPr>
        <w:t>91</w:t>
      </w:r>
      <w:r w:rsidR="009F2C98" w:rsidRPr="009F2C98">
        <w:rPr>
          <w:b/>
          <w:bCs/>
          <w:szCs w:val="24"/>
          <w:lang w:val="nb-NO"/>
        </w:rPr>
        <w:t>/2</w:t>
      </w:r>
      <w:r w:rsidR="003B1FEB">
        <w:rPr>
          <w:b/>
          <w:bCs/>
          <w:szCs w:val="24"/>
          <w:lang w:val="nb-NO"/>
        </w:rPr>
        <w:t>2</w:t>
      </w:r>
      <w:r w:rsidR="00C30EFD" w:rsidRPr="009F2C98">
        <w:rPr>
          <w:b/>
          <w:bCs/>
          <w:szCs w:val="24"/>
          <w:lang w:val="nb-NO"/>
        </w:rPr>
        <w:t>:</w:t>
      </w:r>
      <w:r w:rsidR="009F7DCE" w:rsidRPr="009F2C98">
        <w:rPr>
          <w:szCs w:val="24"/>
          <w:lang w:val="nb-NO"/>
        </w:rPr>
        <w:t xml:space="preserve"> </w:t>
      </w:r>
      <w:r w:rsidR="004C0657" w:rsidRPr="006C6C7F">
        <w:rPr>
          <w:szCs w:val="24"/>
          <w:lang w:val="nb-NO"/>
        </w:rPr>
        <w:t>Godkjenning av møteinnkalling og saksliste</w:t>
      </w:r>
    </w:p>
    <w:p w14:paraId="6E395845" w14:textId="28FC2FBA" w:rsidR="008672A9" w:rsidRDefault="008672A9" w:rsidP="009F2C98">
      <w:pPr>
        <w:widowControl w:val="0"/>
        <w:autoSpaceDE w:val="0"/>
        <w:rPr>
          <w:b/>
          <w:bCs/>
          <w:szCs w:val="24"/>
          <w:lang w:val="nb-NO"/>
        </w:rPr>
      </w:pPr>
    </w:p>
    <w:p w14:paraId="44E66FB9" w14:textId="672C194F" w:rsidR="00B47C69" w:rsidRPr="008672A9" w:rsidRDefault="008672A9" w:rsidP="002B6817">
      <w:pPr>
        <w:widowControl w:val="0"/>
        <w:autoSpaceDE w:val="0"/>
        <w:rPr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                   </w:t>
      </w:r>
      <w:r w:rsidR="00B82BDA">
        <w:rPr>
          <w:szCs w:val="24"/>
          <w:lang w:val="nb-NO"/>
        </w:rPr>
        <w:t xml:space="preserve">     </w:t>
      </w:r>
      <w:r w:rsidR="006E1400">
        <w:rPr>
          <w:i/>
          <w:iCs/>
          <w:szCs w:val="24"/>
          <w:lang w:val="nb-NO"/>
        </w:rPr>
        <w:t xml:space="preserve"> </w:t>
      </w:r>
      <w:r w:rsidR="00C30EFD" w:rsidRPr="00537E0B">
        <w:rPr>
          <w:i/>
          <w:iCs/>
          <w:szCs w:val="24"/>
          <w:lang w:val="nb-NO"/>
        </w:rPr>
        <w:t>Forslag til</w:t>
      </w:r>
      <w:r w:rsidR="002B6817">
        <w:rPr>
          <w:i/>
          <w:iCs/>
          <w:szCs w:val="24"/>
          <w:lang w:val="nb-NO"/>
        </w:rPr>
        <w:t xml:space="preserve"> vedtak</w:t>
      </w:r>
      <w:r w:rsidR="003A3BCD">
        <w:rPr>
          <w:i/>
          <w:iCs/>
          <w:szCs w:val="24"/>
          <w:lang w:val="nb-NO"/>
        </w:rPr>
        <w:t>:</w:t>
      </w:r>
    </w:p>
    <w:p w14:paraId="7D57C865" w14:textId="0E450413" w:rsidR="003A3BCD" w:rsidRDefault="003A3BCD" w:rsidP="002B6817">
      <w:pPr>
        <w:widowControl w:val="0"/>
        <w:autoSpaceDE w:val="0"/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</w:t>
      </w:r>
      <w:r w:rsidR="00B82BDA">
        <w:rPr>
          <w:i/>
          <w:iCs/>
          <w:szCs w:val="24"/>
          <w:lang w:val="nb-NO"/>
        </w:rPr>
        <w:t xml:space="preserve"> </w:t>
      </w:r>
      <w:r>
        <w:rPr>
          <w:i/>
          <w:iCs/>
          <w:szCs w:val="24"/>
          <w:lang w:val="nb-NO"/>
        </w:rPr>
        <w:t xml:space="preserve">   </w:t>
      </w:r>
      <w:r w:rsidR="00CA0B7B">
        <w:rPr>
          <w:i/>
          <w:iCs/>
          <w:szCs w:val="24"/>
          <w:lang w:val="nb-NO"/>
        </w:rPr>
        <w:t>Møteinnkalling og saksliste godkjennes</w:t>
      </w:r>
    </w:p>
    <w:p w14:paraId="08BA0840" w14:textId="77777777" w:rsidR="002A0A22" w:rsidRDefault="002A0A22" w:rsidP="002B6817">
      <w:pPr>
        <w:widowControl w:val="0"/>
        <w:autoSpaceDE w:val="0"/>
        <w:rPr>
          <w:i/>
          <w:iCs/>
          <w:szCs w:val="24"/>
          <w:lang w:val="nb-NO"/>
        </w:rPr>
      </w:pPr>
    </w:p>
    <w:p w14:paraId="301F7ED5" w14:textId="0A167A71" w:rsidR="00C30EFD" w:rsidRPr="00510B27" w:rsidRDefault="002B6817" w:rsidP="003A3BCD">
      <w:pPr>
        <w:widowControl w:val="0"/>
        <w:autoSpaceDE w:val="0"/>
        <w:ind w:left="1062" w:firstLine="708"/>
        <w:rPr>
          <w:b/>
          <w:bCs/>
          <w:szCs w:val="24"/>
          <w:lang w:val="nb-NO"/>
        </w:rPr>
      </w:pPr>
      <w:r w:rsidRPr="00510B27">
        <w:rPr>
          <w:szCs w:val="24"/>
          <w:lang w:val="nb-NO"/>
        </w:rPr>
        <w:t xml:space="preserve"> </w:t>
      </w:r>
      <w:r w:rsidR="00B82BDA" w:rsidRPr="00510B27">
        <w:rPr>
          <w:szCs w:val="24"/>
          <w:lang w:val="nb-NO"/>
        </w:rPr>
        <w:t xml:space="preserve"> </w:t>
      </w:r>
      <w:r w:rsidRPr="00510B27">
        <w:rPr>
          <w:szCs w:val="24"/>
          <w:lang w:val="nb-NO"/>
        </w:rPr>
        <w:t xml:space="preserve"> </w:t>
      </w:r>
      <w:r w:rsidR="006E1400" w:rsidRPr="00510B27">
        <w:rPr>
          <w:szCs w:val="24"/>
          <w:lang w:val="nb-NO"/>
        </w:rPr>
        <w:t xml:space="preserve"> </w:t>
      </w:r>
      <w:r w:rsidR="00C734C7" w:rsidRPr="00510B27">
        <w:rPr>
          <w:b/>
          <w:bCs/>
          <w:szCs w:val="24"/>
          <w:lang w:val="nb-NO"/>
        </w:rPr>
        <w:t>Vedtak</w:t>
      </w:r>
      <w:r w:rsidR="00C30EFD" w:rsidRPr="00510B27">
        <w:rPr>
          <w:b/>
          <w:bCs/>
          <w:szCs w:val="24"/>
          <w:lang w:val="nb-NO"/>
        </w:rPr>
        <w:t>:</w:t>
      </w:r>
    </w:p>
    <w:p w14:paraId="11C8CA5F" w14:textId="441A211C" w:rsidR="00B47C69" w:rsidRPr="00510B27" w:rsidRDefault="009F2C98" w:rsidP="002B6817">
      <w:pPr>
        <w:widowControl w:val="0"/>
        <w:autoSpaceDE w:val="0"/>
        <w:ind w:left="1062" w:firstLine="708"/>
        <w:rPr>
          <w:b/>
          <w:bCs/>
          <w:szCs w:val="24"/>
          <w:lang w:val="nb-NO"/>
        </w:rPr>
      </w:pPr>
      <w:r w:rsidRPr="00510B27">
        <w:rPr>
          <w:b/>
          <w:bCs/>
          <w:szCs w:val="24"/>
          <w:lang w:val="nb-NO"/>
        </w:rPr>
        <w:t xml:space="preserve"> </w:t>
      </w:r>
      <w:r w:rsidR="003A3BCD" w:rsidRPr="00510B27">
        <w:rPr>
          <w:b/>
          <w:bCs/>
          <w:szCs w:val="24"/>
          <w:lang w:val="nb-NO"/>
        </w:rPr>
        <w:t xml:space="preserve">  </w:t>
      </w:r>
      <w:r w:rsidR="00B82BDA" w:rsidRPr="00510B27">
        <w:rPr>
          <w:b/>
          <w:bCs/>
          <w:szCs w:val="24"/>
          <w:lang w:val="nb-NO"/>
        </w:rPr>
        <w:t xml:space="preserve"> </w:t>
      </w:r>
      <w:r w:rsidR="00B11926" w:rsidRPr="00510B27">
        <w:rPr>
          <w:b/>
          <w:bCs/>
          <w:szCs w:val="24"/>
          <w:lang w:val="nb-NO"/>
        </w:rPr>
        <w:t>Møteinnkalling og saksliste godkjennes</w:t>
      </w:r>
    </w:p>
    <w:p w14:paraId="397519CC" w14:textId="77777777" w:rsidR="006C6C7F" w:rsidRDefault="006C6C7F" w:rsidP="002B6817">
      <w:pPr>
        <w:widowControl w:val="0"/>
        <w:autoSpaceDE w:val="0"/>
        <w:ind w:left="1062" w:firstLine="708"/>
        <w:rPr>
          <w:b/>
          <w:bCs/>
          <w:i/>
          <w:iCs/>
          <w:szCs w:val="24"/>
          <w:lang w:val="nb-NO"/>
        </w:rPr>
      </w:pPr>
    </w:p>
    <w:p w14:paraId="59BDAFE9" w14:textId="77777777" w:rsidR="00F11656" w:rsidRDefault="00F11656" w:rsidP="002B6817">
      <w:pPr>
        <w:widowControl w:val="0"/>
        <w:autoSpaceDE w:val="0"/>
        <w:ind w:left="1062" w:firstLine="708"/>
        <w:rPr>
          <w:b/>
          <w:bCs/>
          <w:i/>
          <w:iCs/>
          <w:szCs w:val="24"/>
          <w:lang w:val="nb-NO"/>
        </w:rPr>
      </w:pPr>
    </w:p>
    <w:p w14:paraId="01B4C84F" w14:textId="456A0AE9" w:rsidR="00F11656" w:rsidRPr="001845EC" w:rsidRDefault="00F11656" w:rsidP="00F11656">
      <w:pPr>
        <w:widowControl w:val="0"/>
        <w:autoSpaceDE w:val="0"/>
        <w:rPr>
          <w:b/>
          <w:bCs/>
          <w:szCs w:val="24"/>
          <w:lang w:val="nb-NO"/>
        </w:rPr>
      </w:pPr>
      <w:r w:rsidRPr="00537E0B">
        <w:rPr>
          <w:b/>
          <w:bCs/>
          <w:i/>
          <w:iCs/>
          <w:szCs w:val="24"/>
          <w:lang w:val="nb-NO"/>
        </w:rPr>
        <w:t xml:space="preserve">        </w:t>
      </w:r>
      <w:r w:rsidRPr="009F2C98">
        <w:rPr>
          <w:b/>
          <w:bCs/>
          <w:szCs w:val="24"/>
          <w:lang w:val="nb-NO"/>
        </w:rPr>
        <w:t xml:space="preserve">SAK   </w:t>
      </w:r>
      <w:r w:rsidR="00D50C09">
        <w:rPr>
          <w:b/>
          <w:bCs/>
          <w:szCs w:val="24"/>
          <w:lang w:val="nb-NO"/>
        </w:rPr>
        <w:t>92</w:t>
      </w:r>
      <w:r w:rsidRPr="009F2C98">
        <w:rPr>
          <w:b/>
          <w:bCs/>
          <w:szCs w:val="24"/>
          <w:lang w:val="nb-NO"/>
        </w:rPr>
        <w:t>/2</w:t>
      </w:r>
      <w:r>
        <w:rPr>
          <w:b/>
          <w:bCs/>
          <w:szCs w:val="24"/>
          <w:lang w:val="nb-NO"/>
        </w:rPr>
        <w:t>2</w:t>
      </w:r>
      <w:r w:rsidRPr="009F2C98">
        <w:rPr>
          <w:b/>
          <w:bCs/>
          <w:szCs w:val="24"/>
          <w:lang w:val="nb-NO"/>
        </w:rPr>
        <w:t>:</w:t>
      </w:r>
      <w:r w:rsidRPr="009F2C98">
        <w:rPr>
          <w:szCs w:val="24"/>
          <w:lang w:val="nb-NO"/>
        </w:rPr>
        <w:t xml:space="preserve"> </w:t>
      </w:r>
      <w:r w:rsidR="004C0657" w:rsidRPr="006C6C7F">
        <w:rPr>
          <w:szCs w:val="24"/>
          <w:lang w:val="nb-NO"/>
        </w:rPr>
        <w:t>Godkjenning av protokoll</w:t>
      </w:r>
    </w:p>
    <w:p w14:paraId="0F7531A7" w14:textId="77777777" w:rsidR="00F11656" w:rsidRDefault="00F11656" w:rsidP="00F11656">
      <w:pPr>
        <w:widowControl w:val="0"/>
        <w:autoSpaceDE w:val="0"/>
        <w:rPr>
          <w:b/>
          <w:bCs/>
          <w:szCs w:val="24"/>
          <w:lang w:val="nb-NO"/>
        </w:rPr>
      </w:pPr>
    </w:p>
    <w:p w14:paraId="1DFE9AEE" w14:textId="77777777" w:rsidR="00F11656" w:rsidRPr="008672A9" w:rsidRDefault="00F11656" w:rsidP="00F11656">
      <w:pPr>
        <w:widowControl w:val="0"/>
        <w:autoSpaceDE w:val="0"/>
        <w:rPr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                   </w:t>
      </w:r>
      <w:r>
        <w:rPr>
          <w:szCs w:val="24"/>
          <w:lang w:val="nb-NO"/>
        </w:rPr>
        <w:t xml:space="preserve">     </w:t>
      </w:r>
      <w:r>
        <w:rPr>
          <w:i/>
          <w:iCs/>
          <w:szCs w:val="24"/>
          <w:lang w:val="nb-NO"/>
        </w:rPr>
        <w:t xml:space="preserve"> </w:t>
      </w:r>
      <w:r w:rsidRPr="00537E0B">
        <w:rPr>
          <w:i/>
          <w:iCs/>
          <w:szCs w:val="24"/>
          <w:lang w:val="nb-NO"/>
        </w:rPr>
        <w:t>Forslag til</w:t>
      </w:r>
      <w:r>
        <w:rPr>
          <w:i/>
          <w:iCs/>
          <w:szCs w:val="24"/>
          <w:lang w:val="nb-NO"/>
        </w:rPr>
        <w:t xml:space="preserve"> vedtak:</w:t>
      </w:r>
    </w:p>
    <w:p w14:paraId="4B8A5CF9" w14:textId="030D98DC" w:rsidR="00F11656" w:rsidRDefault="00F11656" w:rsidP="00F11656">
      <w:pPr>
        <w:widowControl w:val="0"/>
        <w:autoSpaceDE w:val="0"/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</w:t>
      </w:r>
      <w:r w:rsidR="00C1323A">
        <w:rPr>
          <w:i/>
          <w:iCs/>
          <w:szCs w:val="24"/>
          <w:lang w:val="nb-NO"/>
        </w:rPr>
        <w:t>Protokoll fra styr</w:t>
      </w:r>
      <w:r w:rsidR="007C551F">
        <w:rPr>
          <w:i/>
          <w:iCs/>
          <w:szCs w:val="24"/>
          <w:lang w:val="nb-NO"/>
        </w:rPr>
        <w:t xml:space="preserve">emøte </w:t>
      </w:r>
      <w:r w:rsidR="003419C8">
        <w:rPr>
          <w:i/>
          <w:iCs/>
          <w:szCs w:val="24"/>
          <w:lang w:val="nb-NO"/>
        </w:rPr>
        <w:t>0</w:t>
      </w:r>
      <w:r w:rsidR="00BA29CB">
        <w:rPr>
          <w:i/>
          <w:iCs/>
          <w:szCs w:val="24"/>
          <w:lang w:val="nb-NO"/>
        </w:rPr>
        <w:t>4.10</w:t>
      </w:r>
      <w:r w:rsidR="007C551F">
        <w:rPr>
          <w:i/>
          <w:iCs/>
          <w:szCs w:val="24"/>
          <w:lang w:val="nb-NO"/>
        </w:rPr>
        <w:t>.22 godkjennes</w:t>
      </w:r>
    </w:p>
    <w:p w14:paraId="6A66E48D" w14:textId="77777777" w:rsidR="002A0A22" w:rsidRDefault="002A0A22" w:rsidP="00F11656">
      <w:pPr>
        <w:widowControl w:val="0"/>
        <w:autoSpaceDE w:val="0"/>
        <w:rPr>
          <w:i/>
          <w:iCs/>
          <w:szCs w:val="24"/>
          <w:lang w:val="nb-NO"/>
        </w:rPr>
      </w:pPr>
    </w:p>
    <w:p w14:paraId="161DA55C" w14:textId="5109C443" w:rsidR="00F11656" w:rsidRPr="00F1765F" w:rsidRDefault="00F11656" w:rsidP="00F11656">
      <w:pPr>
        <w:widowControl w:val="0"/>
        <w:autoSpaceDE w:val="0"/>
        <w:ind w:left="1062" w:firstLine="708"/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</w:t>
      </w:r>
      <w:r w:rsidR="00C734C7" w:rsidRPr="00F1765F">
        <w:rPr>
          <w:b/>
          <w:bCs/>
          <w:szCs w:val="24"/>
          <w:lang w:val="nb-NO"/>
        </w:rPr>
        <w:t>Vedtak</w:t>
      </w:r>
      <w:r w:rsidRPr="00F1765F">
        <w:rPr>
          <w:b/>
          <w:bCs/>
          <w:szCs w:val="24"/>
          <w:lang w:val="nb-NO"/>
        </w:rPr>
        <w:t>:</w:t>
      </w:r>
    </w:p>
    <w:p w14:paraId="4BAAC9D9" w14:textId="400D06BE" w:rsidR="00766734" w:rsidRPr="00F1765F" w:rsidRDefault="00F11656" w:rsidP="00FD2060">
      <w:pPr>
        <w:widowControl w:val="0"/>
        <w:autoSpaceDE w:val="0"/>
        <w:ind w:left="1062" w:firstLine="708"/>
        <w:rPr>
          <w:b/>
          <w:bCs/>
          <w:szCs w:val="24"/>
          <w:lang w:val="nb-NO"/>
        </w:rPr>
      </w:pPr>
      <w:r w:rsidRPr="00F1765F">
        <w:rPr>
          <w:b/>
          <w:bCs/>
          <w:szCs w:val="24"/>
          <w:lang w:val="nb-NO"/>
        </w:rPr>
        <w:t xml:space="preserve">    </w:t>
      </w:r>
      <w:r w:rsidR="007C551F" w:rsidRPr="00F1765F">
        <w:rPr>
          <w:b/>
          <w:bCs/>
          <w:szCs w:val="24"/>
          <w:lang w:val="nb-NO"/>
        </w:rPr>
        <w:t>Protokoll fra sty</w:t>
      </w:r>
      <w:r w:rsidR="00680059" w:rsidRPr="00F1765F">
        <w:rPr>
          <w:b/>
          <w:bCs/>
          <w:szCs w:val="24"/>
          <w:lang w:val="nb-NO"/>
        </w:rPr>
        <w:t xml:space="preserve">remøte </w:t>
      </w:r>
      <w:r w:rsidR="003419C8" w:rsidRPr="00F1765F">
        <w:rPr>
          <w:b/>
          <w:bCs/>
          <w:szCs w:val="24"/>
          <w:lang w:val="nb-NO"/>
        </w:rPr>
        <w:t>0</w:t>
      </w:r>
      <w:r w:rsidR="00BA29CB" w:rsidRPr="00F1765F">
        <w:rPr>
          <w:b/>
          <w:bCs/>
          <w:szCs w:val="24"/>
          <w:lang w:val="nb-NO"/>
        </w:rPr>
        <w:t>4.10</w:t>
      </w:r>
      <w:r w:rsidR="00680059" w:rsidRPr="00F1765F">
        <w:rPr>
          <w:b/>
          <w:bCs/>
          <w:szCs w:val="24"/>
          <w:lang w:val="nb-NO"/>
        </w:rPr>
        <w:t xml:space="preserve">.22 </w:t>
      </w:r>
      <w:r w:rsidRPr="00F1765F">
        <w:rPr>
          <w:b/>
          <w:bCs/>
          <w:szCs w:val="24"/>
          <w:lang w:val="nb-NO"/>
        </w:rPr>
        <w:t>godkjennes</w:t>
      </w:r>
    </w:p>
    <w:p w14:paraId="006F2CE6" w14:textId="77777777" w:rsidR="006C6C7F" w:rsidRPr="00537E0B" w:rsidRDefault="006C6C7F" w:rsidP="00FD2060">
      <w:pPr>
        <w:widowControl w:val="0"/>
        <w:autoSpaceDE w:val="0"/>
        <w:ind w:left="1062" w:firstLine="708"/>
        <w:rPr>
          <w:b/>
          <w:bCs/>
          <w:i/>
          <w:iCs/>
          <w:szCs w:val="24"/>
          <w:lang w:val="nb-NO"/>
        </w:rPr>
      </w:pPr>
    </w:p>
    <w:p w14:paraId="31526444" w14:textId="77777777" w:rsidR="00664DCB" w:rsidRPr="00537E0B" w:rsidRDefault="00664DCB" w:rsidP="002B7B1A">
      <w:pPr>
        <w:widowControl w:val="0"/>
        <w:autoSpaceDE w:val="0"/>
        <w:ind w:left="354"/>
        <w:rPr>
          <w:b/>
          <w:bCs/>
          <w:i/>
          <w:iCs/>
          <w:szCs w:val="24"/>
          <w:lang w:val="nb-NO"/>
        </w:rPr>
      </w:pPr>
    </w:p>
    <w:p w14:paraId="73989552" w14:textId="157FBF84" w:rsidR="009F2C98" w:rsidRPr="006C6C7F" w:rsidRDefault="009F2C98" w:rsidP="002B7B1A">
      <w:pPr>
        <w:widowControl w:val="0"/>
        <w:autoSpaceDE w:val="0"/>
        <w:ind w:left="354"/>
        <w:rPr>
          <w:szCs w:val="24"/>
          <w:lang w:val="nb-NO"/>
        </w:rPr>
      </w:pPr>
      <w:r w:rsidRPr="009F2C98">
        <w:rPr>
          <w:b/>
          <w:bCs/>
          <w:szCs w:val="24"/>
          <w:lang w:val="nb-NO"/>
        </w:rPr>
        <w:t xml:space="preserve">  </w:t>
      </w:r>
      <w:r w:rsidR="007E0EF5">
        <w:rPr>
          <w:b/>
          <w:bCs/>
          <w:szCs w:val="24"/>
          <w:lang w:val="nb-NO"/>
        </w:rPr>
        <w:t xml:space="preserve"> </w:t>
      </w:r>
      <w:r w:rsidRPr="009F2C98">
        <w:rPr>
          <w:b/>
          <w:bCs/>
          <w:szCs w:val="24"/>
          <w:lang w:val="nb-NO"/>
        </w:rPr>
        <w:t xml:space="preserve"> </w:t>
      </w:r>
      <w:r w:rsidR="00C14745" w:rsidRPr="009F2C98">
        <w:rPr>
          <w:b/>
          <w:bCs/>
          <w:szCs w:val="24"/>
          <w:lang w:val="nb-NO"/>
        </w:rPr>
        <w:t xml:space="preserve">SAK   </w:t>
      </w:r>
      <w:r w:rsidR="00BA29CB">
        <w:rPr>
          <w:b/>
          <w:bCs/>
          <w:szCs w:val="24"/>
          <w:lang w:val="nb-NO"/>
        </w:rPr>
        <w:t>93</w:t>
      </w:r>
      <w:r w:rsidR="002E68BA" w:rsidRPr="009F2C98">
        <w:rPr>
          <w:b/>
          <w:bCs/>
          <w:szCs w:val="24"/>
          <w:lang w:val="nb-NO"/>
        </w:rPr>
        <w:t>/</w:t>
      </w:r>
      <w:r w:rsidR="0069283A" w:rsidRPr="009F2C98">
        <w:rPr>
          <w:b/>
          <w:bCs/>
          <w:szCs w:val="24"/>
          <w:lang w:val="nb-NO"/>
        </w:rPr>
        <w:t>2</w:t>
      </w:r>
      <w:r w:rsidR="003B1FEB">
        <w:rPr>
          <w:b/>
          <w:bCs/>
          <w:szCs w:val="24"/>
          <w:lang w:val="nb-NO"/>
        </w:rPr>
        <w:t>2</w:t>
      </w:r>
      <w:r w:rsidR="00C30EFD" w:rsidRPr="009F2C98">
        <w:rPr>
          <w:b/>
          <w:bCs/>
          <w:szCs w:val="24"/>
          <w:lang w:val="nb-NO"/>
        </w:rPr>
        <w:t>:</w:t>
      </w:r>
      <w:r>
        <w:rPr>
          <w:b/>
          <w:bCs/>
          <w:szCs w:val="24"/>
          <w:lang w:val="nb-NO"/>
        </w:rPr>
        <w:t xml:space="preserve"> </w:t>
      </w:r>
      <w:r w:rsidR="00C734C7" w:rsidRPr="006C6C7F">
        <w:rPr>
          <w:szCs w:val="24"/>
          <w:lang w:val="nb-NO"/>
        </w:rPr>
        <w:t>Refe</w:t>
      </w:r>
      <w:r w:rsidR="00852C4A" w:rsidRPr="006C6C7F">
        <w:rPr>
          <w:szCs w:val="24"/>
          <w:lang w:val="nb-NO"/>
        </w:rPr>
        <w:t>r</w:t>
      </w:r>
      <w:r w:rsidR="00C734C7" w:rsidRPr="006C6C7F">
        <w:rPr>
          <w:szCs w:val="24"/>
          <w:lang w:val="nb-NO"/>
        </w:rPr>
        <w:t>atsaker</w:t>
      </w:r>
    </w:p>
    <w:p w14:paraId="4907BADF" w14:textId="4898D234" w:rsidR="00B82BDA" w:rsidRDefault="00B82BDA" w:rsidP="002B7B1A">
      <w:pPr>
        <w:widowControl w:val="0"/>
        <w:autoSpaceDE w:val="0"/>
        <w:ind w:left="354"/>
        <w:rPr>
          <w:b/>
          <w:bCs/>
          <w:szCs w:val="24"/>
          <w:lang w:val="nb-NO"/>
        </w:rPr>
      </w:pPr>
    </w:p>
    <w:p w14:paraId="3260D399" w14:textId="6BE1CD68" w:rsidR="00CB4060" w:rsidRPr="00AB0927" w:rsidRDefault="007101F1" w:rsidP="00CB4060">
      <w:pPr>
        <w:widowControl w:val="0"/>
        <w:autoSpaceDE w:val="0"/>
        <w:ind w:left="2034"/>
        <w:rPr>
          <w:szCs w:val="24"/>
          <w:lang w:val="nb-NO"/>
        </w:rPr>
      </w:pPr>
      <w:r>
        <w:rPr>
          <w:szCs w:val="24"/>
          <w:lang w:val="nb-NO"/>
        </w:rPr>
        <w:t>Referatsaker tas til orientering</w:t>
      </w:r>
    </w:p>
    <w:p w14:paraId="47F04A0B" w14:textId="685565A8" w:rsidR="003E1956" w:rsidRPr="00AB0927" w:rsidRDefault="003E1956" w:rsidP="002B7B1A">
      <w:pPr>
        <w:widowControl w:val="0"/>
        <w:autoSpaceDE w:val="0"/>
        <w:ind w:left="354"/>
        <w:rPr>
          <w:szCs w:val="24"/>
          <w:lang w:val="nb-NO"/>
        </w:rPr>
      </w:pPr>
    </w:p>
    <w:p w14:paraId="35705D07" w14:textId="4F4C2C00" w:rsidR="00F25C00" w:rsidRDefault="003E1956" w:rsidP="007E0EF5">
      <w:pPr>
        <w:widowControl w:val="0"/>
        <w:autoSpaceDE w:val="0"/>
        <w:ind w:left="354"/>
        <w:rPr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        </w:t>
      </w:r>
      <w:r w:rsidR="007E0EF5">
        <w:rPr>
          <w:b/>
          <w:bCs/>
          <w:szCs w:val="24"/>
          <w:lang w:val="nb-NO"/>
        </w:rPr>
        <w:t xml:space="preserve">        </w:t>
      </w:r>
      <w:r w:rsidR="00B82BDA">
        <w:rPr>
          <w:b/>
          <w:bCs/>
          <w:szCs w:val="24"/>
          <w:lang w:val="nb-NO"/>
        </w:rPr>
        <w:t xml:space="preserve"> </w:t>
      </w:r>
      <w:r w:rsidR="008672A9">
        <w:rPr>
          <w:i/>
          <w:iCs/>
          <w:szCs w:val="24"/>
          <w:lang w:val="nb-NO"/>
        </w:rPr>
        <w:t xml:space="preserve"> </w:t>
      </w:r>
      <w:r w:rsidR="00F70C55">
        <w:rPr>
          <w:i/>
          <w:iCs/>
          <w:szCs w:val="24"/>
          <w:lang w:val="nb-NO"/>
        </w:rPr>
        <w:t xml:space="preserve"> </w:t>
      </w:r>
      <w:r w:rsidR="00F25C00" w:rsidRPr="00F25C00">
        <w:rPr>
          <w:i/>
          <w:iCs/>
          <w:szCs w:val="24"/>
          <w:lang w:val="nb-NO"/>
        </w:rPr>
        <w:t>Forsalg til vedtak</w:t>
      </w:r>
      <w:r w:rsidR="00F25C00">
        <w:rPr>
          <w:szCs w:val="24"/>
          <w:lang w:val="nb-NO"/>
        </w:rPr>
        <w:t>:</w:t>
      </w:r>
    </w:p>
    <w:p w14:paraId="3840E5BA" w14:textId="528CBBFC" w:rsidR="00AB0927" w:rsidRDefault="00AB0927" w:rsidP="007E0EF5">
      <w:pPr>
        <w:widowControl w:val="0"/>
        <w:autoSpaceDE w:val="0"/>
        <w:ind w:left="354"/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</w:t>
      </w:r>
      <w:r w:rsidR="007101F1">
        <w:rPr>
          <w:i/>
          <w:iCs/>
          <w:szCs w:val="24"/>
          <w:lang w:val="nb-NO"/>
        </w:rPr>
        <w:t>Referatsaker</w:t>
      </w:r>
      <w:r w:rsidR="00BB2C9A">
        <w:rPr>
          <w:i/>
          <w:iCs/>
          <w:szCs w:val="24"/>
          <w:lang w:val="nb-NO"/>
        </w:rPr>
        <w:t xml:space="preserve"> </w:t>
      </w:r>
      <w:r>
        <w:rPr>
          <w:i/>
          <w:iCs/>
          <w:szCs w:val="24"/>
          <w:lang w:val="nb-NO"/>
        </w:rPr>
        <w:t>tas til orientering</w:t>
      </w:r>
    </w:p>
    <w:p w14:paraId="22EDFAA3" w14:textId="77777777" w:rsidR="002A0A22" w:rsidRPr="00F70C55" w:rsidRDefault="002A0A22" w:rsidP="007E0EF5">
      <w:pPr>
        <w:widowControl w:val="0"/>
        <w:autoSpaceDE w:val="0"/>
        <w:ind w:left="354"/>
        <w:rPr>
          <w:b/>
          <w:bCs/>
          <w:szCs w:val="24"/>
          <w:lang w:val="nb-NO"/>
        </w:rPr>
      </w:pPr>
    </w:p>
    <w:p w14:paraId="7B1CFB2F" w14:textId="1AA9EA7C" w:rsidR="00F25C00" w:rsidRPr="006C1E43" w:rsidRDefault="007D3715" w:rsidP="00F70C55">
      <w:pPr>
        <w:widowControl w:val="0"/>
        <w:autoSpaceDE w:val="0"/>
        <w:ind w:left="354"/>
        <w:rPr>
          <w:b/>
          <w:bCs/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</w:t>
      </w:r>
      <w:r w:rsidR="00F70C55">
        <w:rPr>
          <w:i/>
          <w:iCs/>
          <w:szCs w:val="24"/>
          <w:lang w:val="nb-NO"/>
        </w:rPr>
        <w:t xml:space="preserve">      </w:t>
      </w:r>
      <w:r w:rsidR="00B82BDA">
        <w:rPr>
          <w:i/>
          <w:iCs/>
          <w:szCs w:val="24"/>
          <w:lang w:val="nb-NO"/>
        </w:rPr>
        <w:t xml:space="preserve"> </w:t>
      </w:r>
      <w:r w:rsidR="00F70C55">
        <w:rPr>
          <w:i/>
          <w:iCs/>
          <w:szCs w:val="24"/>
          <w:lang w:val="nb-NO"/>
        </w:rPr>
        <w:t xml:space="preserve"> </w:t>
      </w:r>
      <w:r w:rsidR="00852C4A">
        <w:rPr>
          <w:b/>
          <w:bCs/>
          <w:szCs w:val="24"/>
          <w:lang w:val="nb-NO"/>
        </w:rPr>
        <w:t xml:space="preserve"> Vedtak</w:t>
      </w:r>
      <w:r w:rsidR="00F25C00" w:rsidRPr="00F25C00">
        <w:rPr>
          <w:b/>
          <w:bCs/>
          <w:szCs w:val="24"/>
          <w:lang w:val="nb-NO"/>
        </w:rPr>
        <w:t>:</w:t>
      </w:r>
    </w:p>
    <w:p w14:paraId="058382F3" w14:textId="15CA5FC0" w:rsidR="00ED3A68" w:rsidRPr="00F1765F" w:rsidRDefault="00AB0927" w:rsidP="00D1781C">
      <w:pPr>
        <w:widowControl w:val="0"/>
        <w:autoSpaceDE w:val="0"/>
        <w:ind w:left="354"/>
        <w:rPr>
          <w:b/>
          <w:bCs/>
          <w:szCs w:val="24"/>
          <w:lang w:val="nb-NO"/>
        </w:rPr>
      </w:pPr>
      <w:r w:rsidRPr="006C1E43">
        <w:rPr>
          <w:b/>
          <w:bCs/>
          <w:i/>
          <w:iCs/>
          <w:szCs w:val="24"/>
          <w:lang w:val="nb-NO"/>
        </w:rPr>
        <w:t xml:space="preserve">                          </w:t>
      </w:r>
      <w:r w:rsidR="00BB2C9A">
        <w:rPr>
          <w:b/>
          <w:bCs/>
          <w:i/>
          <w:iCs/>
          <w:szCs w:val="24"/>
          <w:lang w:val="nb-NO"/>
        </w:rPr>
        <w:t xml:space="preserve">  </w:t>
      </w:r>
      <w:r w:rsidR="007101F1" w:rsidRPr="00F1765F">
        <w:rPr>
          <w:b/>
          <w:bCs/>
          <w:szCs w:val="24"/>
          <w:lang w:val="nb-NO"/>
        </w:rPr>
        <w:t>Referatsaker</w:t>
      </w:r>
      <w:r w:rsidR="00BB2C9A" w:rsidRPr="00F1765F">
        <w:rPr>
          <w:b/>
          <w:bCs/>
          <w:szCs w:val="24"/>
          <w:lang w:val="nb-NO"/>
        </w:rPr>
        <w:t xml:space="preserve"> e</w:t>
      </w:r>
      <w:r w:rsidR="00504125" w:rsidRPr="00F1765F">
        <w:rPr>
          <w:b/>
          <w:bCs/>
          <w:szCs w:val="24"/>
          <w:lang w:val="nb-NO"/>
        </w:rPr>
        <w:t>r</w:t>
      </w:r>
      <w:r w:rsidRPr="00F1765F">
        <w:rPr>
          <w:b/>
          <w:bCs/>
          <w:szCs w:val="24"/>
          <w:lang w:val="nb-NO"/>
        </w:rPr>
        <w:t xml:space="preserve"> tatt til orienterin</w:t>
      </w:r>
      <w:r w:rsidR="008530E9" w:rsidRPr="00F1765F">
        <w:rPr>
          <w:b/>
          <w:bCs/>
          <w:szCs w:val="24"/>
          <w:lang w:val="nb-NO"/>
        </w:rPr>
        <w:t>g</w:t>
      </w:r>
      <w:r w:rsidR="00F25C00" w:rsidRPr="00F1765F">
        <w:rPr>
          <w:b/>
          <w:bCs/>
          <w:szCs w:val="24"/>
          <w:lang w:val="nb-NO"/>
        </w:rPr>
        <w:t xml:space="preserve">            </w:t>
      </w:r>
    </w:p>
    <w:p w14:paraId="2DE98B8A" w14:textId="77777777" w:rsidR="00ED3A68" w:rsidRPr="00537E0B" w:rsidRDefault="00ED3A68" w:rsidP="00913A7F">
      <w:pPr>
        <w:widowControl w:val="0"/>
        <w:autoSpaceDE w:val="0"/>
        <w:rPr>
          <w:b/>
          <w:bCs/>
          <w:i/>
          <w:iCs/>
          <w:szCs w:val="24"/>
          <w:lang w:val="nb-NO"/>
        </w:rPr>
      </w:pPr>
    </w:p>
    <w:p w14:paraId="07D6AE4B" w14:textId="05B451D5" w:rsidR="001C0993" w:rsidRDefault="00AB0927" w:rsidP="006F368D">
      <w:pPr>
        <w:tabs>
          <w:tab w:val="left" w:pos="5790"/>
        </w:tabs>
        <w:rPr>
          <w:szCs w:val="24"/>
          <w:lang w:val="nb-NO"/>
        </w:rPr>
      </w:pPr>
      <w:r>
        <w:rPr>
          <w:b/>
          <w:i/>
          <w:iCs/>
        </w:rPr>
        <w:t xml:space="preserve">                </w:t>
      </w:r>
      <w:r w:rsidR="00537E0B">
        <w:rPr>
          <w:b/>
          <w:i/>
          <w:iCs/>
        </w:rPr>
        <w:t xml:space="preserve"> </w:t>
      </w:r>
      <w:r w:rsidR="00C14745" w:rsidRPr="00610B7C">
        <w:rPr>
          <w:b/>
          <w:bCs/>
          <w:szCs w:val="24"/>
          <w:lang w:val="nb-NO"/>
        </w:rPr>
        <w:t xml:space="preserve">SAK  </w:t>
      </w:r>
      <w:r w:rsidR="007E0EF5">
        <w:rPr>
          <w:b/>
          <w:bCs/>
          <w:szCs w:val="24"/>
          <w:lang w:val="nb-NO"/>
        </w:rPr>
        <w:t xml:space="preserve"> </w:t>
      </w:r>
      <w:r w:rsidR="0096307A">
        <w:rPr>
          <w:b/>
          <w:bCs/>
          <w:szCs w:val="24"/>
          <w:lang w:val="nb-NO"/>
        </w:rPr>
        <w:t>94</w:t>
      </w:r>
      <w:r w:rsidR="00885805" w:rsidRPr="00610B7C">
        <w:rPr>
          <w:b/>
          <w:bCs/>
          <w:szCs w:val="24"/>
          <w:lang w:val="nb-NO"/>
        </w:rPr>
        <w:t>/</w:t>
      </w:r>
      <w:r w:rsidR="0069283A" w:rsidRPr="00610B7C">
        <w:rPr>
          <w:b/>
          <w:bCs/>
          <w:szCs w:val="24"/>
          <w:lang w:val="nb-NO"/>
        </w:rPr>
        <w:t>2</w:t>
      </w:r>
      <w:r w:rsidR="003B1FEB">
        <w:rPr>
          <w:b/>
          <w:bCs/>
          <w:szCs w:val="24"/>
          <w:lang w:val="nb-NO"/>
        </w:rPr>
        <w:t>2</w:t>
      </w:r>
      <w:r w:rsidR="00885805" w:rsidRPr="00610B7C">
        <w:rPr>
          <w:b/>
          <w:bCs/>
          <w:szCs w:val="24"/>
          <w:lang w:val="nb-NO"/>
        </w:rPr>
        <w:t>:</w:t>
      </w:r>
      <w:r w:rsidR="00CC2B47">
        <w:rPr>
          <w:i/>
          <w:iCs/>
          <w:szCs w:val="24"/>
          <w:lang w:val="nb-NO"/>
        </w:rPr>
        <w:t xml:space="preserve"> </w:t>
      </w:r>
      <w:r w:rsidR="0046228C">
        <w:rPr>
          <w:szCs w:val="24"/>
          <w:lang w:val="nb-NO"/>
        </w:rPr>
        <w:t>Informasjon fra leder</w:t>
      </w:r>
    </w:p>
    <w:p w14:paraId="1E7559F8" w14:textId="53069DE0" w:rsidR="006F368D" w:rsidRDefault="008B04CD" w:rsidP="006F368D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Deltatt på landsmøte</w:t>
      </w:r>
    </w:p>
    <w:p w14:paraId="13E1540F" w14:textId="2C0E6754" w:rsidR="0069267F" w:rsidRDefault="00701858" w:rsidP="006F368D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Turnuskurs</w:t>
      </w:r>
    </w:p>
    <w:p w14:paraId="520EA7E9" w14:textId="71B885E9" w:rsidR="00172A74" w:rsidRDefault="00701858" w:rsidP="006F368D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Representantskapsmøte</w:t>
      </w:r>
    </w:p>
    <w:p w14:paraId="08A45A6D" w14:textId="350212DA" w:rsidR="00252BA5" w:rsidRPr="00AC04B2" w:rsidRDefault="00AC04B2" w:rsidP="00AC04B2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Ledernettverk en gang pr mndr</w:t>
      </w:r>
    </w:p>
    <w:p w14:paraId="3E587CA2" w14:textId="233035CD" w:rsidR="00E80072" w:rsidRDefault="004257AD" w:rsidP="004257AD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Organisatorisk</w:t>
      </w:r>
      <w:r w:rsidR="00FC5456">
        <w:rPr>
          <w:szCs w:val="24"/>
          <w:lang w:val="nb-NO"/>
        </w:rPr>
        <w:t xml:space="preserve"> arbeid</w:t>
      </w:r>
    </w:p>
    <w:p w14:paraId="6D9D0594" w14:textId="16C07110" w:rsidR="00FC5456" w:rsidRDefault="00FC5456" w:rsidP="004067C9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Arbeidsplassbesøk</w:t>
      </w:r>
    </w:p>
    <w:p w14:paraId="6FBE2443" w14:textId="4A539FCF" w:rsidR="00664011" w:rsidRPr="004067C9" w:rsidRDefault="00664011" w:rsidP="004067C9">
      <w:pPr>
        <w:pStyle w:val="Listeavsnitt"/>
        <w:numPr>
          <w:ilvl w:val="0"/>
          <w:numId w:val="48"/>
        </w:numPr>
        <w:tabs>
          <w:tab w:val="left" w:pos="5790"/>
        </w:tabs>
        <w:rPr>
          <w:szCs w:val="24"/>
          <w:lang w:val="nb-NO"/>
        </w:rPr>
      </w:pPr>
      <w:r>
        <w:rPr>
          <w:szCs w:val="24"/>
          <w:lang w:val="nb-NO"/>
        </w:rPr>
        <w:t>Opplæringsansvarlig: gjennomført Fase 1</w:t>
      </w:r>
    </w:p>
    <w:p w14:paraId="47913B24" w14:textId="77777777" w:rsidR="00E80072" w:rsidRDefault="00E80072" w:rsidP="00E80072">
      <w:pPr>
        <w:widowControl w:val="0"/>
        <w:autoSpaceDE w:val="0"/>
        <w:ind w:left="1416" w:firstLine="708"/>
        <w:rPr>
          <w:b/>
          <w:szCs w:val="24"/>
          <w:lang w:val="nb-NO"/>
        </w:rPr>
      </w:pPr>
    </w:p>
    <w:p w14:paraId="495DDBB1" w14:textId="3B7FF4F8" w:rsidR="007D3715" w:rsidRDefault="00424112" w:rsidP="00E80072">
      <w:pPr>
        <w:widowControl w:val="0"/>
        <w:autoSpaceDE w:val="0"/>
        <w:ind w:left="1416" w:firstLine="708"/>
        <w:rPr>
          <w:bCs/>
          <w:i/>
          <w:iCs/>
          <w:szCs w:val="24"/>
          <w:lang w:val="nb-NO"/>
        </w:rPr>
      </w:pPr>
      <w:r>
        <w:rPr>
          <w:b/>
          <w:szCs w:val="24"/>
          <w:lang w:val="nb-NO"/>
        </w:rPr>
        <w:t xml:space="preserve">  </w:t>
      </w:r>
      <w:r w:rsidR="00E80072">
        <w:rPr>
          <w:b/>
          <w:szCs w:val="24"/>
          <w:lang w:val="nb-NO"/>
        </w:rPr>
        <w:t xml:space="preserve"> </w:t>
      </w:r>
      <w:r w:rsidR="00610B7C">
        <w:rPr>
          <w:b/>
          <w:i/>
          <w:iCs/>
          <w:szCs w:val="24"/>
          <w:lang w:val="nb-NO"/>
        </w:rPr>
        <w:t xml:space="preserve"> </w:t>
      </w:r>
      <w:r w:rsidR="00610B7C" w:rsidRPr="00610B7C">
        <w:rPr>
          <w:bCs/>
          <w:i/>
          <w:iCs/>
          <w:szCs w:val="24"/>
          <w:lang w:val="nb-NO"/>
        </w:rPr>
        <w:t>Forslag til vedtak</w:t>
      </w:r>
      <w:r w:rsidR="00C465CA">
        <w:rPr>
          <w:bCs/>
          <w:i/>
          <w:iCs/>
          <w:szCs w:val="24"/>
          <w:lang w:val="nb-NO"/>
        </w:rPr>
        <w:t>:</w:t>
      </w:r>
    </w:p>
    <w:p w14:paraId="6136E195" w14:textId="48455535" w:rsidR="00C465CA" w:rsidRDefault="00C465CA" w:rsidP="002B6817">
      <w:pPr>
        <w:widowControl w:val="0"/>
        <w:autoSpaceDE w:val="0"/>
        <w:rPr>
          <w:bCs/>
          <w:i/>
          <w:i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                            </w:t>
      </w:r>
      <w:r w:rsidR="003F32C4">
        <w:rPr>
          <w:bCs/>
          <w:i/>
          <w:iCs/>
          <w:szCs w:val="24"/>
          <w:lang w:val="nb-NO"/>
        </w:rPr>
        <w:t xml:space="preserve">    </w:t>
      </w:r>
      <w:r>
        <w:rPr>
          <w:bCs/>
          <w:i/>
          <w:iCs/>
          <w:szCs w:val="24"/>
          <w:lang w:val="nb-NO"/>
        </w:rPr>
        <w:t xml:space="preserve"> </w:t>
      </w:r>
      <w:r w:rsidR="004067C9">
        <w:rPr>
          <w:bCs/>
          <w:i/>
          <w:iCs/>
          <w:szCs w:val="24"/>
          <w:lang w:val="nb-NO"/>
        </w:rPr>
        <w:t xml:space="preserve">Orientering </w:t>
      </w:r>
      <w:r>
        <w:rPr>
          <w:bCs/>
          <w:i/>
          <w:iCs/>
          <w:szCs w:val="24"/>
          <w:lang w:val="nb-NO"/>
        </w:rPr>
        <w:t>tas til orientering</w:t>
      </w:r>
    </w:p>
    <w:p w14:paraId="651FC13C" w14:textId="77777777" w:rsidR="002A0A22" w:rsidRPr="003B1FEB" w:rsidRDefault="002A0A22" w:rsidP="002B6817">
      <w:pPr>
        <w:widowControl w:val="0"/>
        <w:autoSpaceDE w:val="0"/>
        <w:rPr>
          <w:b/>
          <w:szCs w:val="24"/>
          <w:lang w:val="nb-NO"/>
        </w:rPr>
      </w:pPr>
    </w:p>
    <w:p w14:paraId="32458534" w14:textId="7D599AC1" w:rsidR="006270C6" w:rsidRDefault="007D3715" w:rsidP="003B1FEB">
      <w:pPr>
        <w:widowControl w:val="0"/>
        <w:autoSpaceDE w:val="0"/>
        <w:rPr>
          <w:b/>
          <w:b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                            </w:t>
      </w:r>
      <w:r w:rsidR="007E0EF5">
        <w:rPr>
          <w:bCs/>
          <w:i/>
          <w:iCs/>
          <w:szCs w:val="24"/>
          <w:lang w:val="nb-NO"/>
        </w:rPr>
        <w:t xml:space="preserve">     </w:t>
      </w:r>
      <w:r w:rsidR="00DE3135" w:rsidRPr="00610B7C">
        <w:rPr>
          <w:b/>
          <w:bCs/>
          <w:szCs w:val="24"/>
          <w:lang w:val="nb-NO"/>
        </w:rPr>
        <w:t>V</w:t>
      </w:r>
      <w:r w:rsidR="00BB4486">
        <w:rPr>
          <w:b/>
          <w:bCs/>
          <w:szCs w:val="24"/>
          <w:lang w:val="nb-NO"/>
        </w:rPr>
        <w:t>edtak</w:t>
      </w:r>
      <w:r w:rsidR="00DE3135" w:rsidRPr="00610B7C">
        <w:rPr>
          <w:b/>
          <w:bCs/>
          <w:szCs w:val="24"/>
          <w:lang w:val="nb-NO"/>
        </w:rPr>
        <w:t>:</w:t>
      </w:r>
    </w:p>
    <w:p w14:paraId="79193571" w14:textId="49992801" w:rsidR="001918E6" w:rsidRPr="00F1765F" w:rsidRDefault="00C465CA" w:rsidP="006C6C7F">
      <w:pPr>
        <w:widowControl w:val="0"/>
        <w:autoSpaceDE w:val="0"/>
        <w:rPr>
          <w:b/>
          <w:bCs/>
          <w:szCs w:val="24"/>
          <w:lang w:val="nb-NO"/>
        </w:rPr>
      </w:pPr>
      <w:r w:rsidRPr="00F1765F">
        <w:rPr>
          <w:b/>
          <w:bCs/>
          <w:szCs w:val="24"/>
          <w:lang w:val="nb-NO"/>
        </w:rPr>
        <w:t xml:space="preserve">                                    </w:t>
      </w:r>
      <w:r w:rsidR="007E0EF5" w:rsidRPr="00F1765F">
        <w:rPr>
          <w:b/>
          <w:bCs/>
          <w:szCs w:val="24"/>
          <w:lang w:val="nb-NO"/>
        </w:rPr>
        <w:t xml:space="preserve">   </w:t>
      </w:r>
      <w:r w:rsidR="000E71F6" w:rsidRPr="00F1765F">
        <w:rPr>
          <w:b/>
          <w:bCs/>
          <w:szCs w:val="24"/>
          <w:lang w:val="nb-NO"/>
        </w:rPr>
        <w:t>Orientering</w:t>
      </w:r>
      <w:r w:rsidR="007E0EF5" w:rsidRPr="00F1765F">
        <w:rPr>
          <w:b/>
          <w:bCs/>
          <w:szCs w:val="24"/>
          <w:lang w:val="nb-NO"/>
        </w:rPr>
        <w:t xml:space="preserve"> </w:t>
      </w:r>
      <w:r w:rsidRPr="00F1765F">
        <w:rPr>
          <w:b/>
          <w:bCs/>
          <w:szCs w:val="24"/>
          <w:lang w:val="nb-NO"/>
        </w:rPr>
        <w:t>tatt til orienterin</w:t>
      </w:r>
      <w:r w:rsidR="00D167AA" w:rsidRPr="00F1765F">
        <w:rPr>
          <w:b/>
          <w:bCs/>
          <w:szCs w:val="24"/>
          <w:lang w:val="nb-NO"/>
        </w:rPr>
        <w:t>g</w:t>
      </w:r>
      <w:r w:rsidR="006270C6" w:rsidRPr="00F1765F">
        <w:rPr>
          <w:b/>
          <w:bCs/>
          <w:szCs w:val="24"/>
          <w:lang w:val="nb-NO"/>
        </w:rPr>
        <w:t xml:space="preserve">     </w:t>
      </w:r>
    </w:p>
    <w:p w14:paraId="13A09625" w14:textId="77777777" w:rsidR="00F3386C" w:rsidRDefault="00F3386C" w:rsidP="006C6C7F">
      <w:pPr>
        <w:widowControl w:val="0"/>
        <w:autoSpaceDE w:val="0"/>
        <w:rPr>
          <w:b/>
          <w:bCs/>
          <w:szCs w:val="24"/>
          <w:lang w:val="nb-NO"/>
        </w:rPr>
      </w:pPr>
    </w:p>
    <w:p w14:paraId="07DC9ACD" w14:textId="77777777" w:rsidR="00F3386C" w:rsidRDefault="00F3386C" w:rsidP="00F3386C">
      <w:pPr>
        <w:tabs>
          <w:tab w:val="left" w:pos="5790"/>
        </w:tabs>
        <w:rPr>
          <w:b/>
          <w:i/>
          <w:iCs/>
        </w:rPr>
      </w:pPr>
      <w:r>
        <w:rPr>
          <w:b/>
          <w:bCs/>
          <w:szCs w:val="24"/>
          <w:lang w:val="nb-NO"/>
        </w:rPr>
        <w:tab/>
        <w:t xml:space="preserve">     </w:t>
      </w:r>
      <w:r>
        <w:rPr>
          <w:b/>
          <w:i/>
          <w:iCs/>
        </w:rPr>
        <w:t xml:space="preserve">                 </w:t>
      </w:r>
    </w:p>
    <w:p w14:paraId="48EEE593" w14:textId="5A14B5BB" w:rsidR="00F3386C" w:rsidRPr="00852C4A" w:rsidRDefault="00F3386C" w:rsidP="00F3386C">
      <w:pPr>
        <w:tabs>
          <w:tab w:val="left" w:pos="5790"/>
        </w:tabs>
        <w:rPr>
          <w:b/>
          <w:bCs/>
          <w:i/>
          <w:iCs/>
        </w:rPr>
      </w:pPr>
      <w:r>
        <w:rPr>
          <w:b/>
          <w:i/>
          <w:iCs/>
        </w:rPr>
        <w:t xml:space="preserve">                 </w:t>
      </w:r>
      <w:r w:rsidRPr="00610B7C">
        <w:rPr>
          <w:b/>
          <w:bCs/>
          <w:szCs w:val="24"/>
          <w:lang w:val="nb-NO"/>
        </w:rPr>
        <w:t xml:space="preserve">SAK  </w:t>
      </w:r>
      <w:r>
        <w:rPr>
          <w:b/>
          <w:bCs/>
          <w:szCs w:val="24"/>
          <w:lang w:val="nb-NO"/>
        </w:rPr>
        <w:t xml:space="preserve"> </w:t>
      </w:r>
      <w:r w:rsidR="000502DD">
        <w:rPr>
          <w:b/>
          <w:bCs/>
          <w:szCs w:val="24"/>
          <w:lang w:val="nb-NO"/>
        </w:rPr>
        <w:t>95</w:t>
      </w:r>
      <w:r w:rsidRPr="00610B7C">
        <w:rPr>
          <w:b/>
          <w:bCs/>
          <w:szCs w:val="24"/>
          <w:lang w:val="nb-NO"/>
        </w:rPr>
        <w:t>/2</w:t>
      </w:r>
      <w:r>
        <w:rPr>
          <w:b/>
          <w:bCs/>
          <w:szCs w:val="24"/>
          <w:lang w:val="nb-NO"/>
        </w:rPr>
        <w:t>2</w:t>
      </w:r>
      <w:r w:rsidRPr="00610B7C">
        <w:rPr>
          <w:b/>
          <w:bCs/>
          <w:szCs w:val="24"/>
          <w:lang w:val="nb-NO"/>
        </w:rPr>
        <w:t>:</w:t>
      </w:r>
      <w:r>
        <w:rPr>
          <w:i/>
          <w:iCs/>
          <w:szCs w:val="24"/>
          <w:lang w:val="nb-NO"/>
        </w:rPr>
        <w:t xml:space="preserve"> </w:t>
      </w:r>
      <w:r w:rsidRPr="006C6C7F">
        <w:rPr>
          <w:szCs w:val="24"/>
          <w:lang w:val="nb-NO"/>
        </w:rPr>
        <w:t>Regnskap og budsjett</w:t>
      </w:r>
    </w:p>
    <w:p w14:paraId="0FEA2281" w14:textId="77777777" w:rsidR="00F3386C" w:rsidRDefault="00F3386C" w:rsidP="00F3386C">
      <w:pPr>
        <w:widowControl w:val="0"/>
        <w:autoSpaceDE w:val="0"/>
        <w:rPr>
          <w:b/>
          <w:szCs w:val="24"/>
          <w:lang w:val="nb-NO"/>
        </w:rPr>
      </w:pPr>
    </w:p>
    <w:p w14:paraId="243A6A22" w14:textId="77777777" w:rsidR="00F3386C" w:rsidRPr="00983B5C" w:rsidRDefault="00F3386C" w:rsidP="00F3386C">
      <w:pPr>
        <w:widowControl w:val="0"/>
        <w:autoSpaceDE w:val="0"/>
        <w:ind w:left="1416" w:firstLine="708"/>
        <w:rPr>
          <w:bCs/>
          <w:szCs w:val="24"/>
          <w:lang w:val="nb-NO"/>
        </w:rPr>
      </w:pPr>
      <w:r>
        <w:rPr>
          <w:b/>
          <w:szCs w:val="24"/>
          <w:lang w:val="nb-NO"/>
        </w:rPr>
        <w:t xml:space="preserve">    </w:t>
      </w:r>
      <w:r>
        <w:rPr>
          <w:bCs/>
          <w:szCs w:val="24"/>
          <w:lang w:val="nb-NO"/>
        </w:rPr>
        <w:t>Orientering om regnskap og budsjett av kasserer</w:t>
      </w:r>
    </w:p>
    <w:p w14:paraId="700667D3" w14:textId="77777777" w:rsidR="00F3386C" w:rsidRDefault="00F3386C" w:rsidP="00F3386C">
      <w:pPr>
        <w:widowControl w:val="0"/>
        <w:autoSpaceDE w:val="0"/>
        <w:ind w:left="1416" w:firstLine="708"/>
        <w:rPr>
          <w:b/>
          <w:szCs w:val="24"/>
          <w:lang w:val="nb-NO"/>
        </w:rPr>
      </w:pPr>
    </w:p>
    <w:p w14:paraId="40CA02D0" w14:textId="77777777" w:rsidR="00F3386C" w:rsidRDefault="00F3386C" w:rsidP="00F3386C">
      <w:pPr>
        <w:widowControl w:val="0"/>
        <w:autoSpaceDE w:val="0"/>
        <w:ind w:left="1416" w:firstLine="708"/>
        <w:rPr>
          <w:bCs/>
          <w:i/>
          <w:iCs/>
          <w:szCs w:val="24"/>
          <w:lang w:val="nb-NO"/>
        </w:rPr>
      </w:pPr>
      <w:r>
        <w:rPr>
          <w:b/>
          <w:szCs w:val="24"/>
          <w:lang w:val="nb-NO"/>
        </w:rPr>
        <w:t xml:space="preserve">   </w:t>
      </w:r>
      <w:r>
        <w:rPr>
          <w:b/>
          <w:i/>
          <w:iCs/>
          <w:szCs w:val="24"/>
          <w:lang w:val="nb-NO"/>
        </w:rPr>
        <w:t xml:space="preserve"> </w:t>
      </w:r>
      <w:r w:rsidRPr="00610B7C">
        <w:rPr>
          <w:bCs/>
          <w:i/>
          <w:iCs/>
          <w:szCs w:val="24"/>
          <w:lang w:val="nb-NO"/>
        </w:rPr>
        <w:t>Forslag til vedtak</w:t>
      </w:r>
      <w:r>
        <w:rPr>
          <w:bCs/>
          <w:i/>
          <w:iCs/>
          <w:szCs w:val="24"/>
          <w:lang w:val="nb-NO"/>
        </w:rPr>
        <w:t>:</w:t>
      </w:r>
    </w:p>
    <w:p w14:paraId="20DAB477" w14:textId="77777777" w:rsidR="00F3386C" w:rsidRDefault="00F3386C" w:rsidP="00F3386C">
      <w:pPr>
        <w:widowControl w:val="0"/>
        <w:autoSpaceDE w:val="0"/>
        <w:rPr>
          <w:bCs/>
          <w:i/>
          <w:i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                                 Regnskap og budsjett tas til orientering</w:t>
      </w:r>
    </w:p>
    <w:p w14:paraId="0149F6FA" w14:textId="77777777" w:rsidR="00F3386C" w:rsidRPr="003B1FEB" w:rsidRDefault="00F3386C" w:rsidP="00F3386C">
      <w:pPr>
        <w:widowControl w:val="0"/>
        <w:autoSpaceDE w:val="0"/>
        <w:rPr>
          <w:b/>
          <w:szCs w:val="24"/>
          <w:lang w:val="nb-NO"/>
        </w:rPr>
      </w:pPr>
    </w:p>
    <w:p w14:paraId="0D947BB6" w14:textId="77777777" w:rsidR="00F3386C" w:rsidRDefault="00F3386C" w:rsidP="00F3386C">
      <w:pPr>
        <w:widowControl w:val="0"/>
        <w:autoSpaceDE w:val="0"/>
        <w:rPr>
          <w:b/>
          <w:b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                                 </w:t>
      </w:r>
      <w:r w:rsidRPr="00610B7C">
        <w:rPr>
          <w:b/>
          <w:bCs/>
          <w:szCs w:val="24"/>
          <w:lang w:val="nb-NO"/>
        </w:rPr>
        <w:t>V</w:t>
      </w:r>
      <w:r>
        <w:rPr>
          <w:b/>
          <w:bCs/>
          <w:szCs w:val="24"/>
          <w:lang w:val="nb-NO"/>
        </w:rPr>
        <w:t>edtak</w:t>
      </w:r>
      <w:r w:rsidRPr="00610B7C">
        <w:rPr>
          <w:b/>
          <w:bCs/>
          <w:szCs w:val="24"/>
          <w:lang w:val="nb-NO"/>
        </w:rPr>
        <w:t>:</w:t>
      </w:r>
    </w:p>
    <w:p w14:paraId="145AB303" w14:textId="77777777" w:rsidR="00F3386C" w:rsidRPr="00F1765F" w:rsidRDefault="00F3386C" w:rsidP="00F3386C">
      <w:pPr>
        <w:widowControl w:val="0"/>
        <w:autoSpaceDE w:val="0"/>
        <w:rPr>
          <w:b/>
          <w:bCs/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                              </w:t>
      </w:r>
      <w:r w:rsidRPr="00F1765F">
        <w:rPr>
          <w:b/>
          <w:bCs/>
          <w:szCs w:val="24"/>
          <w:lang w:val="nb-NO"/>
        </w:rPr>
        <w:t xml:space="preserve">Regnskap og budsjett tatt til orientering                         </w:t>
      </w:r>
    </w:p>
    <w:p w14:paraId="76923A6A" w14:textId="77777777" w:rsidR="00F3386C" w:rsidRDefault="00F3386C" w:rsidP="00F3386C">
      <w:pPr>
        <w:widowControl w:val="0"/>
        <w:autoSpaceDE w:val="0"/>
        <w:rPr>
          <w:b/>
          <w:bCs/>
          <w:szCs w:val="24"/>
          <w:lang w:val="nb-NO"/>
        </w:rPr>
      </w:pPr>
    </w:p>
    <w:p w14:paraId="17C684A3" w14:textId="62D7DF2B" w:rsidR="00631F9F" w:rsidRDefault="006270C6" w:rsidP="006C6C7F">
      <w:pPr>
        <w:widowControl w:val="0"/>
        <w:autoSpaceDE w:val="0"/>
        <w:rPr>
          <w:b/>
          <w:bCs/>
          <w:szCs w:val="24"/>
          <w:lang w:val="nb-NO"/>
        </w:rPr>
      </w:pPr>
      <w:r w:rsidRPr="00610B7C">
        <w:rPr>
          <w:b/>
          <w:bCs/>
          <w:szCs w:val="24"/>
          <w:lang w:val="nb-NO"/>
        </w:rPr>
        <w:t xml:space="preserve">                    </w:t>
      </w:r>
      <w:bookmarkStart w:id="0" w:name="_Hlk106108369"/>
    </w:p>
    <w:p w14:paraId="2407696F" w14:textId="7ED5142B" w:rsidR="005E4A5D" w:rsidRDefault="005E4A5D" w:rsidP="006C6C7F">
      <w:pPr>
        <w:widowControl w:val="0"/>
        <w:autoSpaceDE w:val="0"/>
        <w:rPr>
          <w:b/>
          <w:bCs/>
          <w:szCs w:val="24"/>
          <w:lang w:val="nb-NO"/>
        </w:rPr>
      </w:pPr>
    </w:p>
    <w:p w14:paraId="4F73A5F0" w14:textId="77777777" w:rsidR="005E4A5D" w:rsidRPr="006C6C7F" w:rsidRDefault="005E4A5D" w:rsidP="006C6C7F">
      <w:pPr>
        <w:widowControl w:val="0"/>
        <w:autoSpaceDE w:val="0"/>
        <w:rPr>
          <w:bCs/>
          <w:i/>
          <w:iCs/>
          <w:szCs w:val="24"/>
          <w:lang w:val="nb-NO"/>
        </w:rPr>
      </w:pPr>
    </w:p>
    <w:p w14:paraId="45313BB9" w14:textId="4F92043F" w:rsidR="00BA2901" w:rsidRDefault="0069283A" w:rsidP="0069283A">
      <w:pPr>
        <w:widowControl w:val="0"/>
        <w:autoSpaceDE w:val="0"/>
        <w:rPr>
          <w:b/>
          <w:szCs w:val="24"/>
          <w:lang w:val="nb-NO"/>
        </w:rPr>
      </w:pPr>
      <w:bookmarkStart w:id="1" w:name="_Hlk106107276"/>
      <w:r>
        <w:rPr>
          <w:b/>
          <w:i/>
          <w:iCs/>
          <w:szCs w:val="24"/>
          <w:lang w:val="nb-NO"/>
        </w:rPr>
        <w:t xml:space="preserve">       </w:t>
      </w:r>
      <w:r w:rsidR="002B6817">
        <w:rPr>
          <w:b/>
          <w:i/>
          <w:iCs/>
          <w:szCs w:val="24"/>
          <w:lang w:val="nb-NO"/>
        </w:rPr>
        <w:t xml:space="preserve">  </w:t>
      </w:r>
      <w:r w:rsidR="003B1FEB">
        <w:rPr>
          <w:b/>
          <w:i/>
          <w:iCs/>
          <w:szCs w:val="24"/>
          <w:lang w:val="nb-NO"/>
        </w:rPr>
        <w:t xml:space="preserve">   </w:t>
      </w:r>
      <w:r w:rsidR="00AB0927">
        <w:rPr>
          <w:b/>
          <w:i/>
          <w:iCs/>
          <w:szCs w:val="24"/>
          <w:lang w:val="nb-NO"/>
        </w:rPr>
        <w:t xml:space="preserve">      </w:t>
      </w:r>
      <w:r>
        <w:rPr>
          <w:b/>
          <w:i/>
          <w:iCs/>
          <w:szCs w:val="24"/>
          <w:lang w:val="nb-NO"/>
        </w:rPr>
        <w:t xml:space="preserve"> </w:t>
      </w:r>
      <w:r w:rsidRPr="00BA2901">
        <w:rPr>
          <w:b/>
          <w:szCs w:val="24"/>
          <w:lang w:val="nb-NO"/>
        </w:rPr>
        <w:t xml:space="preserve">SAK  </w:t>
      </w:r>
      <w:r w:rsidR="005E4463">
        <w:rPr>
          <w:b/>
          <w:szCs w:val="24"/>
          <w:lang w:val="nb-NO"/>
        </w:rPr>
        <w:t>9</w:t>
      </w:r>
      <w:r w:rsidR="007D23C1">
        <w:rPr>
          <w:b/>
          <w:szCs w:val="24"/>
          <w:lang w:val="nb-NO"/>
        </w:rPr>
        <w:t>6</w:t>
      </w:r>
      <w:r w:rsidR="00651BA2" w:rsidRPr="00BA2901">
        <w:rPr>
          <w:b/>
          <w:szCs w:val="24"/>
          <w:lang w:val="nb-NO"/>
        </w:rPr>
        <w:t>/</w:t>
      </w:r>
      <w:r w:rsidRPr="00BA2901">
        <w:rPr>
          <w:b/>
          <w:szCs w:val="24"/>
          <w:lang w:val="nb-NO"/>
        </w:rPr>
        <w:t>2</w:t>
      </w:r>
      <w:r w:rsidR="00432C37"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 w:rsidR="00FC55B7">
        <w:rPr>
          <w:b/>
          <w:sz w:val="28"/>
          <w:szCs w:val="28"/>
          <w:lang w:val="nb-NO"/>
        </w:rPr>
        <w:t xml:space="preserve"> </w:t>
      </w:r>
      <w:r w:rsidR="00B646B9">
        <w:rPr>
          <w:bCs/>
          <w:szCs w:val="24"/>
          <w:lang w:val="nb-NO"/>
        </w:rPr>
        <w:t>Forslag på medlemsmøte</w:t>
      </w:r>
    </w:p>
    <w:bookmarkEnd w:id="1"/>
    <w:p w14:paraId="60F08DA4" w14:textId="454ED51A" w:rsidR="007E0EF5" w:rsidRDefault="007E0EF5" w:rsidP="0069283A">
      <w:pPr>
        <w:widowControl w:val="0"/>
        <w:autoSpaceDE w:val="0"/>
        <w:rPr>
          <w:b/>
          <w:szCs w:val="24"/>
          <w:lang w:val="nb-NO"/>
        </w:rPr>
      </w:pPr>
    </w:p>
    <w:p w14:paraId="1BEF1081" w14:textId="77777777" w:rsidR="00AA48CC" w:rsidRDefault="00202553" w:rsidP="00156A58">
      <w:pPr>
        <w:pStyle w:val="Listeavsnitt"/>
        <w:widowControl w:val="0"/>
        <w:autoSpaceDE w:val="0"/>
        <w:ind w:left="2340"/>
        <w:rPr>
          <w:bCs/>
          <w:szCs w:val="24"/>
          <w:lang w:val="nb-NO"/>
        </w:rPr>
      </w:pPr>
      <w:r>
        <w:rPr>
          <w:bCs/>
          <w:szCs w:val="24"/>
          <w:lang w:val="nb-NO"/>
        </w:rPr>
        <w:t>Forslag på tema</w:t>
      </w:r>
      <w:r w:rsidR="00AA48CC">
        <w:rPr>
          <w:bCs/>
          <w:szCs w:val="24"/>
          <w:lang w:val="nb-NO"/>
        </w:rPr>
        <w:t>: Psykososialt arbeidsmiljø.</w:t>
      </w:r>
    </w:p>
    <w:p w14:paraId="4B7A65F0" w14:textId="37773F2B" w:rsidR="001417CE" w:rsidRDefault="00814F05" w:rsidP="00156A58">
      <w:pPr>
        <w:pStyle w:val="Listeavsnitt"/>
        <w:widowControl w:val="0"/>
        <w:autoSpaceDE w:val="0"/>
        <w:ind w:left="2340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Kontakt Høgskolen i Molde og Volda om </w:t>
      </w:r>
      <w:r w:rsidR="001417CE">
        <w:rPr>
          <w:bCs/>
          <w:szCs w:val="24"/>
          <w:lang w:val="nb-NO"/>
        </w:rPr>
        <w:t>noen kan komme å</w:t>
      </w:r>
      <w:r w:rsidR="009824D8">
        <w:rPr>
          <w:bCs/>
          <w:szCs w:val="24"/>
          <w:lang w:val="nb-NO"/>
        </w:rPr>
        <w:t xml:space="preserve"> </w:t>
      </w:r>
      <w:r w:rsidR="001417CE">
        <w:rPr>
          <w:bCs/>
          <w:szCs w:val="24"/>
          <w:lang w:val="nb-NO"/>
        </w:rPr>
        <w:t>h</w:t>
      </w:r>
      <w:r w:rsidR="009824D8">
        <w:rPr>
          <w:bCs/>
          <w:szCs w:val="24"/>
          <w:lang w:val="nb-NO"/>
        </w:rPr>
        <w:t>a</w:t>
      </w:r>
      <w:r w:rsidR="001417CE">
        <w:rPr>
          <w:bCs/>
          <w:szCs w:val="24"/>
          <w:lang w:val="nb-NO"/>
        </w:rPr>
        <w:t xml:space="preserve"> innlegg på tema.</w:t>
      </w:r>
    </w:p>
    <w:p w14:paraId="4FAB32F5" w14:textId="3662D114" w:rsidR="00532A06" w:rsidRDefault="00532A06" w:rsidP="00156A58">
      <w:pPr>
        <w:pStyle w:val="Listeavsnitt"/>
        <w:widowControl w:val="0"/>
        <w:autoSpaceDE w:val="0"/>
        <w:ind w:left="2340"/>
        <w:rPr>
          <w:bCs/>
          <w:szCs w:val="24"/>
          <w:lang w:val="nb-NO"/>
        </w:rPr>
      </w:pPr>
      <w:r>
        <w:rPr>
          <w:bCs/>
          <w:szCs w:val="24"/>
          <w:lang w:val="nb-NO"/>
        </w:rPr>
        <w:t>Innlegg med Sparebank 1</w:t>
      </w:r>
    </w:p>
    <w:p w14:paraId="412515B5" w14:textId="2C67C2B9" w:rsidR="00A1203A" w:rsidRPr="00A1203A" w:rsidRDefault="001417CE" w:rsidP="00E45C98">
      <w:pPr>
        <w:pStyle w:val="Listeavsnitt"/>
        <w:widowControl w:val="0"/>
        <w:autoSpaceDE w:val="0"/>
        <w:ind w:left="2340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Wenche og Svein ansvarlig </w:t>
      </w:r>
      <w:bookmarkStart w:id="2" w:name="_Hlk116042700"/>
    </w:p>
    <w:bookmarkEnd w:id="2"/>
    <w:p w14:paraId="2AB7FFA8" w14:textId="77777777" w:rsidR="00CE5413" w:rsidRPr="00013CD7" w:rsidRDefault="00CE5413" w:rsidP="002217CB">
      <w:pPr>
        <w:pStyle w:val="Listeavsnitt"/>
        <w:widowControl w:val="0"/>
        <w:autoSpaceDE w:val="0"/>
        <w:ind w:left="2340"/>
        <w:rPr>
          <w:bCs/>
          <w:szCs w:val="24"/>
          <w:lang w:val="nb-NO"/>
        </w:rPr>
      </w:pPr>
    </w:p>
    <w:p w14:paraId="3370337A" w14:textId="7B0808A3" w:rsidR="00C17DA1" w:rsidRDefault="007B558C" w:rsidP="007E0EF5">
      <w:pPr>
        <w:rPr>
          <w:i/>
          <w:iCs/>
          <w:szCs w:val="24"/>
          <w:lang w:val="nb-NO"/>
        </w:rPr>
      </w:pPr>
      <w:bookmarkStart w:id="3" w:name="_Hlk106107486"/>
      <w:r w:rsidRPr="005F6302">
        <w:rPr>
          <w:b/>
          <w:i/>
          <w:iCs/>
          <w:szCs w:val="24"/>
          <w:lang w:val="nb-NO"/>
        </w:rPr>
        <w:t xml:space="preserve">                         </w:t>
      </w:r>
      <w:r w:rsidR="00C465CA" w:rsidRPr="005F6302">
        <w:rPr>
          <w:b/>
          <w:i/>
          <w:iCs/>
          <w:szCs w:val="24"/>
          <w:lang w:val="nb-NO"/>
        </w:rPr>
        <w:t xml:space="preserve">             </w:t>
      </w:r>
      <w:r w:rsidR="003F32C4" w:rsidRPr="005F6302">
        <w:rPr>
          <w:i/>
          <w:iCs/>
          <w:szCs w:val="24"/>
          <w:lang w:val="nb-NO"/>
        </w:rPr>
        <w:t xml:space="preserve"> </w:t>
      </w:r>
      <w:r w:rsidR="00B91B3B" w:rsidRPr="005F6302">
        <w:rPr>
          <w:i/>
          <w:iCs/>
          <w:szCs w:val="24"/>
          <w:lang w:val="nb-NO"/>
        </w:rPr>
        <w:t>Forslag ti</w:t>
      </w:r>
      <w:r w:rsidR="00C17DA1" w:rsidRPr="005F6302">
        <w:rPr>
          <w:i/>
          <w:iCs/>
          <w:szCs w:val="24"/>
          <w:lang w:val="nb-NO"/>
        </w:rPr>
        <w:t>l vedtak</w:t>
      </w:r>
      <w:r w:rsidR="00BA2901" w:rsidRPr="005F6302">
        <w:rPr>
          <w:i/>
          <w:iCs/>
          <w:szCs w:val="24"/>
          <w:lang w:val="nb-NO"/>
        </w:rPr>
        <w:t>:</w:t>
      </w:r>
    </w:p>
    <w:p w14:paraId="7E405B2F" w14:textId="20CF7743" w:rsidR="00AE4773" w:rsidRDefault="00AE4773" w:rsidP="007E0EF5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</w:t>
      </w:r>
      <w:r w:rsidR="007A35E2">
        <w:rPr>
          <w:i/>
          <w:iCs/>
          <w:szCs w:val="24"/>
          <w:lang w:val="nb-NO"/>
        </w:rPr>
        <w:t>Wenche og Svein ansvarlig for å ta kontakt med Høgskolen</w:t>
      </w:r>
      <w:r w:rsidR="001123D3">
        <w:rPr>
          <w:i/>
          <w:iCs/>
          <w:szCs w:val="24"/>
          <w:lang w:val="nb-NO"/>
        </w:rPr>
        <w:t xml:space="preserve"> i</w:t>
      </w:r>
      <w:r w:rsidR="007A35E2">
        <w:rPr>
          <w:i/>
          <w:iCs/>
          <w:szCs w:val="24"/>
          <w:lang w:val="nb-NO"/>
        </w:rPr>
        <w:t xml:space="preserve"> Molde </w:t>
      </w:r>
    </w:p>
    <w:p w14:paraId="521EFA77" w14:textId="7E066B38" w:rsidR="001123D3" w:rsidRDefault="001123D3" w:rsidP="007E0EF5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</w:t>
      </w:r>
      <w:r w:rsidR="00061F7C">
        <w:rPr>
          <w:i/>
          <w:iCs/>
          <w:szCs w:val="24"/>
          <w:lang w:val="nb-NO"/>
        </w:rPr>
        <w:t>o</w:t>
      </w:r>
      <w:r>
        <w:rPr>
          <w:i/>
          <w:iCs/>
          <w:szCs w:val="24"/>
          <w:lang w:val="nb-NO"/>
        </w:rPr>
        <w:t>g V</w:t>
      </w:r>
      <w:r w:rsidR="00061F7C">
        <w:rPr>
          <w:i/>
          <w:iCs/>
          <w:szCs w:val="24"/>
          <w:lang w:val="nb-NO"/>
        </w:rPr>
        <w:t>olda, og Sparebank 1</w:t>
      </w:r>
    </w:p>
    <w:p w14:paraId="416F2419" w14:textId="430C9005" w:rsidR="001123D3" w:rsidRPr="005F6302" w:rsidRDefault="001123D3" w:rsidP="007E0EF5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  </w:t>
      </w:r>
    </w:p>
    <w:p w14:paraId="25717333" w14:textId="6B2BD0FF" w:rsidR="00E764EE" w:rsidRPr="00F763A7" w:rsidRDefault="00E7633C" w:rsidP="00E764EE">
      <w:pPr>
        <w:rPr>
          <w:b/>
          <w:bCs/>
          <w:szCs w:val="24"/>
          <w:lang w:val="nb-NO"/>
        </w:rPr>
      </w:pPr>
      <w:r w:rsidRPr="005F6302">
        <w:rPr>
          <w:i/>
          <w:iCs/>
          <w:szCs w:val="24"/>
          <w:lang w:val="nb-NO"/>
        </w:rPr>
        <w:tab/>
      </w:r>
      <w:r w:rsidRPr="005F6302">
        <w:rPr>
          <w:i/>
          <w:iCs/>
          <w:szCs w:val="24"/>
          <w:lang w:val="nb-NO"/>
        </w:rPr>
        <w:tab/>
      </w:r>
      <w:r w:rsidRPr="005F6302">
        <w:rPr>
          <w:i/>
          <w:iCs/>
          <w:szCs w:val="24"/>
          <w:lang w:val="nb-NO"/>
        </w:rPr>
        <w:tab/>
        <w:t xml:space="preserve"> </w:t>
      </w:r>
      <w:bookmarkStart w:id="4" w:name="_Hlk116042841"/>
      <w:bookmarkStart w:id="5" w:name="_Hlk113805050"/>
      <w:r w:rsidR="00F763A7">
        <w:rPr>
          <w:i/>
          <w:iCs/>
          <w:szCs w:val="24"/>
          <w:lang w:val="nb-NO"/>
        </w:rPr>
        <w:t xml:space="preserve"> </w:t>
      </w:r>
      <w:r w:rsidR="00F763A7" w:rsidRPr="00F763A7">
        <w:rPr>
          <w:b/>
          <w:bCs/>
          <w:szCs w:val="24"/>
          <w:lang w:val="nb-NO"/>
        </w:rPr>
        <w:t>V</w:t>
      </w:r>
      <w:r w:rsidR="00E764EE" w:rsidRPr="00F763A7">
        <w:rPr>
          <w:b/>
          <w:bCs/>
          <w:szCs w:val="24"/>
          <w:lang w:val="nb-NO"/>
        </w:rPr>
        <w:t>edtak:</w:t>
      </w:r>
    </w:p>
    <w:p w14:paraId="3E127806" w14:textId="77777777" w:rsidR="00F16B17" w:rsidRDefault="00E764EE" w:rsidP="00E764EE">
      <w:pPr>
        <w:rPr>
          <w:b/>
          <w:bCs/>
          <w:szCs w:val="24"/>
          <w:lang w:val="nb-NO"/>
        </w:rPr>
      </w:pPr>
      <w:r w:rsidRPr="00F763A7">
        <w:rPr>
          <w:b/>
          <w:bCs/>
          <w:szCs w:val="24"/>
          <w:lang w:val="nb-NO"/>
        </w:rPr>
        <w:tab/>
      </w:r>
      <w:r w:rsidRPr="00F763A7">
        <w:rPr>
          <w:b/>
          <w:bCs/>
          <w:szCs w:val="24"/>
          <w:lang w:val="nb-NO"/>
        </w:rPr>
        <w:tab/>
      </w:r>
      <w:r w:rsidRPr="00F763A7">
        <w:rPr>
          <w:b/>
          <w:bCs/>
          <w:szCs w:val="24"/>
          <w:lang w:val="nb-NO"/>
        </w:rPr>
        <w:tab/>
        <w:t xml:space="preserve"> </w:t>
      </w:r>
      <w:r w:rsidR="00006E0F">
        <w:rPr>
          <w:b/>
          <w:bCs/>
          <w:szCs w:val="24"/>
          <w:lang w:val="nb-NO"/>
        </w:rPr>
        <w:t xml:space="preserve"> </w:t>
      </w:r>
      <w:r w:rsidRPr="00F763A7">
        <w:rPr>
          <w:b/>
          <w:bCs/>
          <w:szCs w:val="24"/>
          <w:lang w:val="nb-NO"/>
        </w:rPr>
        <w:t>Wenche og Svein ansvarlig for å ta kontakt med Høgskolen i</w:t>
      </w:r>
    </w:p>
    <w:p w14:paraId="454EC21E" w14:textId="5BFE2D07" w:rsidR="00E764EE" w:rsidRPr="005F6302" w:rsidRDefault="00F16B17" w:rsidP="00E764EE">
      <w:pPr>
        <w:rPr>
          <w:i/>
          <w:iCs/>
          <w:szCs w:val="24"/>
          <w:lang w:val="nb-NO"/>
        </w:rPr>
      </w:pP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  <w:t xml:space="preserve">  </w:t>
      </w:r>
      <w:r w:rsidR="00367DB3">
        <w:rPr>
          <w:b/>
          <w:bCs/>
          <w:szCs w:val="24"/>
          <w:lang w:val="nb-NO"/>
        </w:rPr>
        <w:t>Molde og Volda, og Sparebank 1</w:t>
      </w:r>
      <w:r w:rsidR="00E764EE">
        <w:rPr>
          <w:i/>
          <w:iCs/>
          <w:szCs w:val="24"/>
          <w:lang w:val="nb-NO"/>
        </w:rPr>
        <w:t xml:space="preserve">                                      </w:t>
      </w:r>
    </w:p>
    <w:p w14:paraId="3762B808" w14:textId="7979C5B2" w:rsidR="00861EE0" w:rsidRPr="00AE4773" w:rsidRDefault="00861EE0" w:rsidP="00AE4773">
      <w:pPr>
        <w:rPr>
          <w:i/>
          <w:iCs/>
          <w:szCs w:val="24"/>
          <w:lang w:val="nb-NO"/>
        </w:rPr>
      </w:pPr>
    </w:p>
    <w:bookmarkEnd w:id="4"/>
    <w:p w14:paraId="28A604BF" w14:textId="3D47D8D7" w:rsidR="00861EE0" w:rsidRPr="00A1203A" w:rsidRDefault="00861EE0" w:rsidP="00861EE0">
      <w:pPr>
        <w:widowControl w:val="0"/>
        <w:autoSpaceDE w:val="0"/>
        <w:ind w:left="2124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 </w:t>
      </w:r>
    </w:p>
    <w:p w14:paraId="0060B233" w14:textId="77777777" w:rsidR="004455BB" w:rsidRDefault="004455BB" w:rsidP="004455BB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  </w:t>
      </w:r>
    </w:p>
    <w:p w14:paraId="235110BA" w14:textId="6B70A373" w:rsidR="00861EE0" w:rsidRPr="004455BB" w:rsidRDefault="00861EE0" w:rsidP="007E0EF5">
      <w:pPr>
        <w:rPr>
          <w:szCs w:val="24"/>
          <w:lang w:val="nb-NO"/>
        </w:rPr>
      </w:pPr>
    </w:p>
    <w:bookmarkEnd w:id="5"/>
    <w:p w14:paraId="1E33F6AD" w14:textId="2B09BA7D" w:rsidR="005F6302" w:rsidRDefault="005F6302" w:rsidP="00B8362F">
      <w:pPr>
        <w:rPr>
          <w:b/>
          <w:bCs/>
          <w:szCs w:val="24"/>
          <w:lang w:val="nb-NO"/>
        </w:rPr>
      </w:pP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  <w:t xml:space="preserve">       </w:t>
      </w:r>
    </w:p>
    <w:p w14:paraId="0D7E2537" w14:textId="059A25BC" w:rsidR="00BB4486" w:rsidRPr="00252D24" w:rsidRDefault="00FE275C" w:rsidP="004455BB">
      <w:pPr>
        <w:rPr>
          <w:szCs w:val="24"/>
          <w:lang w:val="nb-NO"/>
        </w:rPr>
      </w:pPr>
      <w:r>
        <w:rPr>
          <w:b/>
          <w:bCs/>
          <w:szCs w:val="24"/>
          <w:lang w:val="nb-NO"/>
        </w:rPr>
        <w:lastRenderedPageBreak/>
        <w:tab/>
      </w:r>
      <w:bookmarkStart w:id="6" w:name="_Hlk62076153"/>
      <w:bookmarkStart w:id="7" w:name="_Hlk62076016"/>
      <w:r w:rsidR="00BB1F3D">
        <w:rPr>
          <w:b/>
          <w:bCs/>
          <w:szCs w:val="24"/>
          <w:lang w:val="nb-NO"/>
        </w:rPr>
        <w:t xml:space="preserve"> </w:t>
      </w:r>
      <w:bookmarkEnd w:id="0"/>
      <w:bookmarkEnd w:id="3"/>
      <w:bookmarkEnd w:id="6"/>
      <w:bookmarkEnd w:id="7"/>
      <w:r w:rsidR="00BB4486" w:rsidRPr="00BA2901">
        <w:rPr>
          <w:b/>
          <w:szCs w:val="24"/>
          <w:lang w:val="nb-NO"/>
        </w:rPr>
        <w:t xml:space="preserve">SAK  </w:t>
      </w:r>
      <w:r w:rsidR="009824D8">
        <w:rPr>
          <w:b/>
          <w:szCs w:val="24"/>
          <w:lang w:val="nb-NO"/>
        </w:rPr>
        <w:t>97</w:t>
      </w:r>
      <w:r w:rsidR="00BB4486" w:rsidRPr="00BA2901">
        <w:rPr>
          <w:b/>
          <w:szCs w:val="24"/>
          <w:lang w:val="nb-NO"/>
        </w:rPr>
        <w:t>/2</w:t>
      </w:r>
      <w:r w:rsidR="00BB4486">
        <w:rPr>
          <w:b/>
          <w:szCs w:val="24"/>
          <w:lang w:val="nb-NO"/>
        </w:rPr>
        <w:t>2</w:t>
      </w:r>
      <w:r w:rsidR="00BB4486" w:rsidRPr="00BA2901">
        <w:rPr>
          <w:b/>
          <w:sz w:val="28"/>
          <w:szCs w:val="28"/>
          <w:lang w:val="nb-NO"/>
        </w:rPr>
        <w:t>:</w:t>
      </w:r>
      <w:r w:rsidR="00252D24">
        <w:rPr>
          <w:b/>
          <w:sz w:val="28"/>
          <w:szCs w:val="28"/>
          <w:lang w:val="nb-NO"/>
        </w:rPr>
        <w:t xml:space="preserve"> </w:t>
      </w:r>
      <w:r w:rsidR="008D26F0" w:rsidRPr="00AE01EE">
        <w:rPr>
          <w:bCs/>
          <w:szCs w:val="24"/>
          <w:lang w:val="nb-NO"/>
        </w:rPr>
        <w:t>Årsmøtesak - C protokoll</w:t>
      </w:r>
    </w:p>
    <w:p w14:paraId="6BD0E95C" w14:textId="337482A4" w:rsidR="00F35AD9" w:rsidRPr="004455BB" w:rsidRDefault="00E23D9E" w:rsidP="007F2335">
      <w:pPr>
        <w:widowControl w:val="0"/>
        <w:autoSpaceDE w:val="0"/>
        <w:rPr>
          <w:szCs w:val="24"/>
          <w:lang w:val="nb-NO"/>
        </w:rPr>
      </w:pP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  <w:t xml:space="preserve">  </w:t>
      </w:r>
    </w:p>
    <w:p w14:paraId="4CD40B5C" w14:textId="77777777" w:rsidR="00E23D9E" w:rsidRDefault="00E23D9E" w:rsidP="00E23D9E">
      <w:pPr>
        <w:ind w:left="1772" w:firstLine="708"/>
        <w:rPr>
          <w:szCs w:val="24"/>
        </w:rPr>
      </w:pPr>
      <w:bookmarkStart w:id="8" w:name="_Hlk106107873"/>
    </w:p>
    <w:p w14:paraId="00B6A54F" w14:textId="17C4A313" w:rsidR="0029008E" w:rsidRDefault="0029008E" w:rsidP="005811C8">
      <w:pPr>
        <w:ind w:left="1416" w:firstLine="708"/>
        <w:rPr>
          <w:i/>
          <w:iCs/>
          <w:szCs w:val="24"/>
          <w:lang w:val="nb-NO"/>
        </w:rPr>
      </w:pPr>
      <w:r w:rsidRPr="00537E0B">
        <w:rPr>
          <w:i/>
          <w:iCs/>
          <w:szCs w:val="24"/>
          <w:lang w:val="nb-NO"/>
        </w:rPr>
        <w:t>Forslag til vedtak</w:t>
      </w:r>
      <w:r>
        <w:rPr>
          <w:i/>
          <w:iCs/>
          <w:szCs w:val="24"/>
          <w:lang w:val="nb-NO"/>
        </w:rPr>
        <w:t>:</w:t>
      </w:r>
    </w:p>
    <w:p w14:paraId="79F07B9F" w14:textId="2D7B2428" w:rsidR="0029008E" w:rsidRDefault="008D26F0" w:rsidP="008D26F0">
      <w:pPr>
        <w:rPr>
          <w:i/>
          <w:iCs/>
          <w:szCs w:val="24"/>
          <w:lang w:val="nb-NO"/>
        </w:rPr>
      </w:pPr>
      <w:bookmarkStart w:id="9" w:name="_Hlk116043303"/>
      <w:r>
        <w:rPr>
          <w:i/>
          <w:iCs/>
          <w:szCs w:val="24"/>
          <w:lang w:val="nb-NO"/>
        </w:rPr>
        <w:t xml:space="preserve">                                   Sak legges frem på årsmøtet</w:t>
      </w:r>
      <w:r w:rsidR="00D66087">
        <w:rPr>
          <w:i/>
          <w:iCs/>
          <w:szCs w:val="24"/>
          <w:lang w:val="nb-NO"/>
        </w:rPr>
        <w:t xml:space="preserve"> 26.01.2022</w:t>
      </w:r>
    </w:p>
    <w:bookmarkEnd w:id="9"/>
    <w:p w14:paraId="19C37E3F" w14:textId="77777777" w:rsidR="0029008E" w:rsidRDefault="0029008E" w:rsidP="0029008E">
      <w:pPr>
        <w:rPr>
          <w:i/>
          <w:iCs/>
          <w:szCs w:val="24"/>
          <w:lang w:val="nb-NO"/>
        </w:rPr>
      </w:pPr>
    </w:p>
    <w:p w14:paraId="7E0A000B" w14:textId="12B7BC7F" w:rsidR="00ED6B9E" w:rsidRPr="00D83673" w:rsidRDefault="0029008E" w:rsidP="00ED6B9E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bookmarkEnd w:id="8"/>
    <w:p w14:paraId="1710164F" w14:textId="0BC2927F" w:rsidR="00650121" w:rsidRPr="00152DD2" w:rsidRDefault="0073370D" w:rsidP="00152DD2">
      <w:pPr>
        <w:ind w:left="1416" w:firstLine="708"/>
        <w:rPr>
          <w:b/>
          <w:bCs/>
          <w:szCs w:val="24"/>
          <w:lang w:val="nb-NO"/>
        </w:rPr>
      </w:pPr>
      <w:r>
        <w:rPr>
          <w:b/>
          <w:bCs/>
          <w:i/>
          <w:iCs/>
          <w:szCs w:val="24"/>
          <w:lang w:val="nb-NO"/>
        </w:rPr>
        <w:t xml:space="preserve"> </w:t>
      </w:r>
      <w:r w:rsidR="00CD3544">
        <w:rPr>
          <w:b/>
          <w:bCs/>
          <w:szCs w:val="24"/>
          <w:lang w:val="nb-NO"/>
        </w:rPr>
        <w:t>Sak legges frem på årsmøtet 26.01.2023</w:t>
      </w:r>
    </w:p>
    <w:p w14:paraId="01C2A533" w14:textId="77777777" w:rsidR="00650121" w:rsidRDefault="00650121" w:rsidP="00650121">
      <w:pPr>
        <w:rPr>
          <w:b/>
          <w:bCs/>
          <w:i/>
          <w:iCs/>
          <w:szCs w:val="24"/>
          <w:lang w:val="nb-NO"/>
        </w:rPr>
      </w:pPr>
    </w:p>
    <w:p w14:paraId="25D52C2C" w14:textId="77777777" w:rsidR="00650121" w:rsidRDefault="00650121" w:rsidP="00650121">
      <w:pPr>
        <w:rPr>
          <w:b/>
          <w:bCs/>
          <w:i/>
          <w:iCs/>
          <w:szCs w:val="24"/>
          <w:lang w:val="nb-NO"/>
        </w:rPr>
      </w:pPr>
    </w:p>
    <w:p w14:paraId="63C4B3C9" w14:textId="0AA6BFC0" w:rsidR="00A610A7" w:rsidRDefault="009007FC" w:rsidP="00A610A7">
      <w:pPr>
        <w:ind w:left="708"/>
        <w:rPr>
          <w:bCs/>
          <w:szCs w:val="24"/>
          <w:lang w:val="nb-NO"/>
        </w:rPr>
      </w:pPr>
      <w:r w:rsidRPr="00271470">
        <w:rPr>
          <w:b/>
          <w:szCs w:val="24"/>
          <w:lang w:val="nb-NO"/>
        </w:rPr>
        <w:t xml:space="preserve">SAK  </w:t>
      </w:r>
      <w:r w:rsidR="00F91E2D">
        <w:rPr>
          <w:b/>
          <w:szCs w:val="24"/>
          <w:lang w:val="nb-NO"/>
        </w:rPr>
        <w:t>98</w:t>
      </w:r>
      <w:r w:rsidRPr="00271470">
        <w:rPr>
          <w:b/>
          <w:szCs w:val="24"/>
          <w:lang w:val="nb-NO"/>
        </w:rPr>
        <w:t xml:space="preserve">/22: </w:t>
      </w:r>
      <w:r w:rsidR="00D3516C">
        <w:rPr>
          <w:bCs/>
          <w:szCs w:val="24"/>
          <w:lang w:val="nb-NO"/>
        </w:rPr>
        <w:t xml:space="preserve">Utvidelse av seksjonsstyret i </w:t>
      </w:r>
      <w:r w:rsidR="00A610A7">
        <w:rPr>
          <w:bCs/>
          <w:szCs w:val="24"/>
          <w:lang w:val="nb-NO"/>
        </w:rPr>
        <w:t>h</w:t>
      </w:r>
      <w:r w:rsidR="00D3516C">
        <w:rPr>
          <w:bCs/>
          <w:szCs w:val="24"/>
          <w:lang w:val="nb-NO"/>
        </w:rPr>
        <w:t>else og sosial</w:t>
      </w:r>
    </w:p>
    <w:p w14:paraId="02A38215" w14:textId="284E6D52" w:rsidR="00A52650" w:rsidRPr="00271470" w:rsidRDefault="00A5795A" w:rsidP="00A610A7">
      <w:pPr>
        <w:ind w:left="708"/>
        <w:rPr>
          <w:bCs/>
          <w:szCs w:val="24"/>
          <w:lang w:val="nb-NO"/>
        </w:rPr>
      </w:pPr>
      <w:r w:rsidRPr="00271470">
        <w:rPr>
          <w:bCs/>
          <w:szCs w:val="24"/>
          <w:lang w:val="nb-NO"/>
        </w:rPr>
        <w:tab/>
      </w:r>
      <w:r w:rsidRPr="00271470">
        <w:rPr>
          <w:bCs/>
          <w:szCs w:val="24"/>
          <w:lang w:val="nb-NO"/>
        </w:rPr>
        <w:tab/>
      </w:r>
    </w:p>
    <w:p w14:paraId="516EC789" w14:textId="5485F9FE" w:rsidR="008C7452" w:rsidRDefault="00A5795A" w:rsidP="00A12BAC">
      <w:pPr>
        <w:rPr>
          <w:bCs/>
          <w:szCs w:val="24"/>
          <w:lang w:val="nb-NO"/>
        </w:rPr>
      </w:pPr>
      <w:r w:rsidRPr="00271470">
        <w:rPr>
          <w:bCs/>
          <w:szCs w:val="24"/>
          <w:lang w:val="nb-NO"/>
        </w:rPr>
        <w:tab/>
      </w:r>
      <w:r w:rsidRPr="00271470">
        <w:rPr>
          <w:bCs/>
          <w:szCs w:val="24"/>
          <w:lang w:val="nb-NO"/>
        </w:rPr>
        <w:tab/>
        <w:t xml:space="preserve">          </w:t>
      </w:r>
      <w:r w:rsidR="00A610A7">
        <w:rPr>
          <w:bCs/>
          <w:szCs w:val="24"/>
          <w:lang w:val="nb-NO"/>
        </w:rPr>
        <w:t>Seksjonsleder i seksjon helse og sosial s</w:t>
      </w:r>
      <w:r w:rsidR="007B3B19">
        <w:rPr>
          <w:bCs/>
          <w:szCs w:val="24"/>
          <w:lang w:val="nb-NO"/>
        </w:rPr>
        <w:t>er behov for å</w:t>
      </w:r>
      <w:r w:rsidR="00EE2396">
        <w:rPr>
          <w:bCs/>
          <w:szCs w:val="24"/>
          <w:lang w:val="nb-NO"/>
        </w:rPr>
        <w:t xml:space="preserve"> utvide</w:t>
      </w:r>
    </w:p>
    <w:p w14:paraId="3C0DFBE9" w14:textId="175D5834" w:rsidR="00FB6BBF" w:rsidRDefault="008C7452" w:rsidP="008C7452">
      <w:pPr>
        <w:ind w:left="1416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          </w:t>
      </w:r>
      <w:r w:rsidR="00EE2396">
        <w:rPr>
          <w:bCs/>
          <w:szCs w:val="24"/>
          <w:lang w:val="nb-NO"/>
        </w:rPr>
        <w:t>s</w:t>
      </w:r>
      <w:r>
        <w:rPr>
          <w:bCs/>
          <w:szCs w:val="24"/>
          <w:lang w:val="nb-NO"/>
        </w:rPr>
        <w:t>eksjonsstyret med en representant</w:t>
      </w:r>
      <w:r w:rsidR="00FB6BBF">
        <w:rPr>
          <w:bCs/>
          <w:szCs w:val="24"/>
          <w:lang w:val="nb-NO"/>
        </w:rPr>
        <w:t>.</w:t>
      </w:r>
    </w:p>
    <w:p w14:paraId="51075D8A" w14:textId="0535855C" w:rsidR="007123A4" w:rsidRPr="00271470" w:rsidRDefault="00FB6BBF" w:rsidP="00114DE5">
      <w:pPr>
        <w:ind w:left="1416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          Begrunnelsen er at det er en stor seksjon</w:t>
      </w:r>
      <w:r w:rsidR="00114DE5">
        <w:rPr>
          <w:bCs/>
          <w:szCs w:val="24"/>
          <w:lang w:val="nb-NO"/>
        </w:rPr>
        <w:t xml:space="preserve"> </w:t>
      </w:r>
      <w:r w:rsidR="00CF5E61">
        <w:rPr>
          <w:bCs/>
          <w:szCs w:val="24"/>
          <w:lang w:val="nb-NO"/>
        </w:rPr>
        <w:t>med mange medlemmer</w:t>
      </w:r>
    </w:p>
    <w:p w14:paraId="4FB658C7" w14:textId="6CEDEB91" w:rsidR="0029008E" w:rsidRPr="00271470" w:rsidRDefault="0029008E" w:rsidP="0029008E">
      <w:pPr>
        <w:rPr>
          <w:b/>
          <w:bCs/>
          <w:i/>
          <w:iCs/>
          <w:szCs w:val="24"/>
          <w:lang w:val="nb-NO"/>
        </w:rPr>
      </w:pPr>
    </w:p>
    <w:p w14:paraId="7A4A377B" w14:textId="58A4C7CA" w:rsidR="006607B1" w:rsidRPr="00271470" w:rsidRDefault="0029008E" w:rsidP="006607B1">
      <w:pPr>
        <w:rPr>
          <w:bCs/>
          <w:szCs w:val="24"/>
          <w:lang w:val="nb-NO"/>
        </w:rPr>
      </w:pPr>
      <w:r w:rsidRPr="00271470">
        <w:rPr>
          <w:b/>
          <w:bCs/>
          <w:szCs w:val="24"/>
          <w:lang w:val="nb-NO"/>
        </w:rPr>
        <w:t xml:space="preserve"> </w:t>
      </w:r>
      <w:r w:rsidR="006607B1" w:rsidRPr="00271470">
        <w:rPr>
          <w:b/>
          <w:bCs/>
          <w:szCs w:val="24"/>
          <w:lang w:val="nb-NO"/>
        </w:rPr>
        <w:tab/>
      </w:r>
      <w:r w:rsidR="006607B1" w:rsidRPr="00271470">
        <w:rPr>
          <w:b/>
          <w:bCs/>
          <w:szCs w:val="24"/>
          <w:lang w:val="nb-NO"/>
        </w:rPr>
        <w:tab/>
        <w:t xml:space="preserve">         </w:t>
      </w:r>
      <w:r w:rsidR="00B142FB" w:rsidRPr="00271470">
        <w:rPr>
          <w:bCs/>
          <w:i/>
          <w:iCs/>
          <w:szCs w:val="24"/>
          <w:lang w:val="nb-NO"/>
        </w:rPr>
        <w:t>Forslag til vedtak:</w:t>
      </w:r>
      <w:r w:rsidR="006607B1" w:rsidRPr="00271470">
        <w:rPr>
          <w:bCs/>
          <w:szCs w:val="24"/>
          <w:lang w:val="nb-NO"/>
        </w:rPr>
        <w:t xml:space="preserve"> </w:t>
      </w:r>
    </w:p>
    <w:p w14:paraId="2918585D" w14:textId="3DED2C90" w:rsidR="006607B1" w:rsidRPr="00E21E43" w:rsidRDefault="006607B1" w:rsidP="00E21E43">
      <w:pPr>
        <w:ind w:left="1416"/>
        <w:rPr>
          <w:bCs/>
          <w:i/>
          <w:iCs/>
          <w:szCs w:val="24"/>
          <w:lang w:val="nb-NO"/>
        </w:rPr>
      </w:pPr>
      <w:r w:rsidRPr="00E21E43">
        <w:rPr>
          <w:bCs/>
          <w:i/>
          <w:iCs/>
          <w:szCs w:val="24"/>
          <w:lang w:val="nb-NO"/>
        </w:rPr>
        <w:t xml:space="preserve">         </w:t>
      </w:r>
      <w:r w:rsidR="00CF5E61" w:rsidRPr="00E21E43">
        <w:rPr>
          <w:bCs/>
          <w:i/>
          <w:iCs/>
          <w:szCs w:val="24"/>
          <w:lang w:val="nb-NO"/>
        </w:rPr>
        <w:t xml:space="preserve">Seksjonsstyret i helse og sosial </w:t>
      </w:r>
      <w:r w:rsidR="00EE2396">
        <w:rPr>
          <w:bCs/>
          <w:i/>
          <w:iCs/>
          <w:szCs w:val="24"/>
          <w:lang w:val="nb-NO"/>
        </w:rPr>
        <w:t>utvides</w:t>
      </w:r>
      <w:r w:rsidR="00CF5E61" w:rsidRPr="00E21E43">
        <w:rPr>
          <w:bCs/>
          <w:i/>
          <w:iCs/>
          <w:szCs w:val="24"/>
          <w:lang w:val="nb-NO"/>
        </w:rPr>
        <w:t xml:space="preserve"> med et medlem</w:t>
      </w:r>
    </w:p>
    <w:p w14:paraId="1D6E8184" w14:textId="77777777" w:rsidR="00DE7CAC" w:rsidRPr="00271470" w:rsidRDefault="00A24D69" w:rsidP="00A24D69">
      <w:pPr>
        <w:widowControl w:val="0"/>
        <w:autoSpaceDE w:val="0"/>
        <w:ind w:left="708" w:firstLine="708"/>
        <w:rPr>
          <w:bCs/>
          <w:i/>
          <w:iCs/>
          <w:szCs w:val="24"/>
          <w:lang w:val="nb-NO"/>
        </w:rPr>
      </w:pPr>
      <w:r w:rsidRPr="00271470">
        <w:rPr>
          <w:bCs/>
          <w:i/>
          <w:iCs/>
          <w:szCs w:val="24"/>
          <w:lang w:val="nb-NO"/>
        </w:rPr>
        <w:t xml:space="preserve">        </w:t>
      </w:r>
    </w:p>
    <w:p w14:paraId="1DD9674E" w14:textId="25F92CFE" w:rsidR="007D7C4B" w:rsidRPr="00271470" w:rsidRDefault="00DE7CAC" w:rsidP="00DE7CAC">
      <w:pPr>
        <w:widowControl w:val="0"/>
        <w:autoSpaceDE w:val="0"/>
        <w:ind w:left="1416"/>
        <w:rPr>
          <w:i/>
          <w:iCs/>
          <w:szCs w:val="24"/>
          <w:lang w:val="nb-NO"/>
        </w:rPr>
      </w:pPr>
      <w:r w:rsidRPr="00271470">
        <w:rPr>
          <w:bCs/>
          <w:i/>
          <w:iCs/>
          <w:szCs w:val="24"/>
          <w:lang w:val="nb-NO"/>
        </w:rPr>
        <w:t xml:space="preserve">         </w:t>
      </w:r>
      <w:r w:rsidR="007D7C4B" w:rsidRPr="00271470">
        <w:rPr>
          <w:b/>
          <w:bCs/>
          <w:szCs w:val="24"/>
          <w:lang w:val="nb-NO"/>
        </w:rPr>
        <w:t>Vedtak:</w:t>
      </w:r>
    </w:p>
    <w:p w14:paraId="59CB39F8" w14:textId="2E5AA3F4" w:rsidR="002A0665" w:rsidRDefault="00DE7CAC" w:rsidP="00E21E43">
      <w:pPr>
        <w:widowControl w:val="0"/>
        <w:autoSpaceDE w:val="0"/>
        <w:rPr>
          <w:b/>
          <w:szCs w:val="24"/>
          <w:lang w:val="nb-NO"/>
        </w:rPr>
      </w:pPr>
      <w:r w:rsidRPr="00271470">
        <w:rPr>
          <w:bCs/>
          <w:szCs w:val="24"/>
          <w:lang w:val="nb-NO"/>
        </w:rPr>
        <w:tab/>
      </w:r>
      <w:r w:rsidRPr="00271470">
        <w:rPr>
          <w:bCs/>
          <w:szCs w:val="24"/>
          <w:lang w:val="nb-NO"/>
        </w:rPr>
        <w:tab/>
      </w:r>
      <w:r w:rsidR="00E21E43">
        <w:rPr>
          <w:b/>
          <w:szCs w:val="24"/>
          <w:lang w:val="nb-NO"/>
        </w:rPr>
        <w:t xml:space="preserve">        </w:t>
      </w:r>
      <w:r w:rsidR="00A822DC">
        <w:rPr>
          <w:b/>
          <w:szCs w:val="24"/>
          <w:lang w:val="nb-NO"/>
        </w:rPr>
        <w:t xml:space="preserve"> Seksjonsstyret i helse og sosial </w:t>
      </w:r>
      <w:r w:rsidR="00EE2396">
        <w:rPr>
          <w:b/>
          <w:szCs w:val="24"/>
          <w:lang w:val="nb-NO"/>
        </w:rPr>
        <w:t>utvides</w:t>
      </w:r>
      <w:r w:rsidR="00A822DC">
        <w:rPr>
          <w:b/>
          <w:szCs w:val="24"/>
          <w:lang w:val="nb-NO"/>
        </w:rPr>
        <w:t xml:space="preserve"> med et medlem</w:t>
      </w:r>
    </w:p>
    <w:p w14:paraId="6650A1B4" w14:textId="77777777" w:rsidR="00FD7AF0" w:rsidRDefault="00FD7AF0" w:rsidP="00E21E43">
      <w:pPr>
        <w:widowControl w:val="0"/>
        <w:autoSpaceDE w:val="0"/>
        <w:rPr>
          <w:b/>
          <w:szCs w:val="24"/>
          <w:lang w:val="nb-NO"/>
        </w:rPr>
      </w:pPr>
    </w:p>
    <w:p w14:paraId="28BA0100" w14:textId="5EF3631E" w:rsidR="00FD7AF0" w:rsidRPr="00252D24" w:rsidRDefault="00FD7AF0" w:rsidP="00FD7AF0">
      <w:pPr>
        <w:rPr>
          <w:szCs w:val="24"/>
          <w:lang w:val="nb-NO"/>
        </w:rPr>
      </w:pPr>
      <w:r>
        <w:rPr>
          <w:b/>
          <w:szCs w:val="24"/>
          <w:lang w:val="nb-NO"/>
        </w:rPr>
        <w:t xml:space="preserve">            </w:t>
      </w:r>
      <w:r w:rsidRPr="00BA2901">
        <w:rPr>
          <w:b/>
          <w:szCs w:val="24"/>
          <w:lang w:val="nb-NO"/>
        </w:rPr>
        <w:t xml:space="preserve">SAK  </w:t>
      </w:r>
      <w:r>
        <w:rPr>
          <w:b/>
          <w:szCs w:val="24"/>
          <w:lang w:val="nb-NO"/>
        </w:rPr>
        <w:t>99</w:t>
      </w:r>
      <w:r w:rsidRPr="00BA2901">
        <w:rPr>
          <w:b/>
          <w:szCs w:val="24"/>
          <w:lang w:val="nb-NO"/>
        </w:rPr>
        <w:t>/2</w:t>
      </w:r>
      <w:r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 xml:space="preserve"> </w:t>
      </w:r>
      <w:r w:rsidRPr="00AE01EE">
        <w:rPr>
          <w:bCs/>
          <w:szCs w:val="24"/>
          <w:lang w:val="nb-NO"/>
        </w:rPr>
        <w:t>Årsmøtesak - C protokoll</w:t>
      </w:r>
    </w:p>
    <w:p w14:paraId="02C523A9" w14:textId="77777777" w:rsidR="00FD7AF0" w:rsidRPr="004455BB" w:rsidRDefault="00FD7AF0" w:rsidP="00FD7AF0">
      <w:pPr>
        <w:widowControl w:val="0"/>
        <w:autoSpaceDE w:val="0"/>
        <w:rPr>
          <w:szCs w:val="24"/>
          <w:lang w:val="nb-NO"/>
        </w:rPr>
      </w:pP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</w:r>
      <w:r>
        <w:rPr>
          <w:b/>
          <w:bCs/>
          <w:szCs w:val="24"/>
          <w:lang w:val="nb-NO"/>
        </w:rPr>
        <w:tab/>
        <w:t xml:space="preserve">  </w:t>
      </w:r>
    </w:p>
    <w:p w14:paraId="5FF5C8E2" w14:textId="77777777" w:rsidR="00FD7AF0" w:rsidRDefault="00FD7AF0" w:rsidP="00FD7AF0">
      <w:pPr>
        <w:ind w:left="1772" w:firstLine="708"/>
        <w:rPr>
          <w:szCs w:val="24"/>
        </w:rPr>
      </w:pPr>
    </w:p>
    <w:p w14:paraId="732872AC" w14:textId="77777777" w:rsidR="00FD7AF0" w:rsidRDefault="00FD7AF0" w:rsidP="00FD7AF0">
      <w:pPr>
        <w:ind w:left="1416" w:firstLine="708"/>
        <w:rPr>
          <w:i/>
          <w:iCs/>
          <w:szCs w:val="24"/>
          <w:lang w:val="nb-NO"/>
        </w:rPr>
      </w:pPr>
      <w:r w:rsidRPr="00537E0B">
        <w:rPr>
          <w:i/>
          <w:iCs/>
          <w:szCs w:val="24"/>
          <w:lang w:val="nb-NO"/>
        </w:rPr>
        <w:t>Forslag til vedtak</w:t>
      </w:r>
      <w:r>
        <w:rPr>
          <w:i/>
          <w:iCs/>
          <w:szCs w:val="24"/>
          <w:lang w:val="nb-NO"/>
        </w:rPr>
        <w:t>:</w:t>
      </w:r>
    </w:p>
    <w:p w14:paraId="71C428E4" w14:textId="77777777" w:rsidR="00FD7AF0" w:rsidRDefault="00FD7AF0" w:rsidP="00FD7AF0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Sak legges frem på årsmøtet 26.01.2022</w:t>
      </w:r>
    </w:p>
    <w:p w14:paraId="0D61AF23" w14:textId="77777777" w:rsidR="00FD7AF0" w:rsidRDefault="00FD7AF0" w:rsidP="00FD7AF0">
      <w:pPr>
        <w:rPr>
          <w:i/>
          <w:iCs/>
          <w:szCs w:val="24"/>
          <w:lang w:val="nb-NO"/>
        </w:rPr>
      </w:pPr>
    </w:p>
    <w:p w14:paraId="77889260" w14:textId="77777777" w:rsidR="00FD7AF0" w:rsidRPr="00D83673" w:rsidRDefault="00FD7AF0" w:rsidP="00FD7AF0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4D6463B6" w14:textId="77777777" w:rsidR="00FD7AF0" w:rsidRPr="00152DD2" w:rsidRDefault="00FD7AF0" w:rsidP="00FD7AF0">
      <w:pPr>
        <w:ind w:left="1416" w:firstLine="708"/>
        <w:rPr>
          <w:b/>
          <w:bCs/>
          <w:szCs w:val="24"/>
          <w:lang w:val="nb-NO"/>
        </w:rPr>
      </w:pPr>
      <w:r>
        <w:rPr>
          <w:b/>
          <w:bCs/>
          <w:i/>
          <w:iCs/>
          <w:szCs w:val="24"/>
          <w:lang w:val="nb-NO"/>
        </w:rPr>
        <w:t xml:space="preserve"> </w:t>
      </w:r>
      <w:r>
        <w:rPr>
          <w:b/>
          <w:bCs/>
          <w:szCs w:val="24"/>
          <w:lang w:val="nb-NO"/>
        </w:rPr>
        <w:t>Sak legges frem på årsmøtet 26.01.2023</w:t>
      </w:r>
    </w:p>
    <w:p w14:paraId="1F521A41" w14:textId="77777777" w:rsidR="00FD7AF0" w:rsidRDefault="00FD7AF0" w:rsidP="00FD7AF0">
      <w:pPr>
        <w:rPr>
          <w:b/>
          <w:bCs/>
          <w:i/>
          <w:iCs/>
          <w:szCs w:val="24"/>
          <w:lang w:val="nb-NO"/>
        </w:rPr>
      </w:pPr>
    </w:p>
    <w:p w14:paraId="3B7FA542" w14:textId="6620A76D" w:rsidR="00AB4F42" w:rsidRDefault="00AB4F42" w:rsidP="00E21E43">
      <w:pPr>
        <w:widowControl w:val="0"/>
        <w:autoSpaceDE w:val="0"/>
        <w:rPr>
          <w:b/>
          <w:szCs w:val="24"/>
          <w:lang w:val="nb-NO"/>
        </w:rPr>
      </w:pPr>
    </w:p>
    <w:p w14:paraId="0F388665" w14:textId="063DE051" w:rsidR="00AA132E" w:rsidRDefault="0032252E" w:rsidP="00743C07">
      <w:pPr>
        <w:ind w:firstLine="708"/>
        <w:rPr>
          <w:bCs/>
          <w:szCs w:val="24"/>
          <w:lang w:val="nb-NO"/>
        </w:rPr>
      </w:pPr>
      <w:r w:rsidRPr="00271470">
        <w:rPr>
          <w:b/>
          <w:szCs w:val="24"/>
          <w:lang w:val="nb-NO"/>
        </w:rPr>
        <w:t xml:space="preserve">SAK  </w:t>
      </w:r>
      <w:r w:rsidR="00743C07">
        <w:rPr>
          <w:b/>
          <w:szCs w:val="24"/>
          <w:lang w:val="nb-NO"/>
        </w:rPr>
        <w:t>100</w:t>
      </w:r>
      <w:r w:rsidRPr="00271470">
        <w:rPr>
          <w:b/>
          <w:szCs w:val="24"/>
          <w:lang w:val="nb-NO"/>
        </w:rPr>
        <w:t xml:space="preserve">/22: </w:t>
      </w:r>
      <w:r w:rsidR="007B0E97">
        <w:rPr>
          <w:b/>
          <w:szCs w:val="24"/>
          <w:lang w:val="nb-NO"/>
        </w:rPr>
        <w:t>Styremøter og planleggingsmøter</w:t>
      </w:r>
      <w:r w:rsidR="00474693">
        <w:rPr>
          <w:bCs/>
          <w:szCs w:val="24"/>
          <w:lang w:val="nb-NO"/>
        </w:rPr>
        <w:t xml:space="preserve">      </w:t>
      </w:r>
    </w:p>
    <w:p w14:paraId="3EFB2F04" w14:textId="77777777" w:rsidR="00AA132E" w:rsidRDefault="00AA132E" w:rsidP="00AA132E">
      <w:pPr>
        <w:ind w:firstLine="708"/>
        <w:rPr>
          <w:bCs/>
          <w:szCs w:val="24"/>
          <w:lang w:val="nb-NO"/>
        </w:rPr>
      </w:pPr>
    </w:p>
    <w:p w14:paraId="7DC12F30" w14:textId="77777777" w:rsidR="00D518D0" w:rsidRDefault="00AA132E" w:rsidP="00AA132E">
      <w:pPr>
        <w:ind w:left="1416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         </w:t>
      </w:r>
      <w:r w:rsidR="00474693">
        <w:rPr>
          <w:bCs/>
          <w:szCs w:val="24"/>
          <w:lang w:val="nb-NO"/>
        </w:rPr>
        <w:t xml:space="preserve"> </w:t>
      </w:r>
      <w:r w:rsidR="009C6CD0">
        <w:rPr>
          <w:bCs/>
          <w:szCs w:val="24"/>
          <w:lang w:val="nb-NO"/>
        </w:rPr>
        <w:t>Dato for styremøter, styresamling og planleggingsmøter</w:t>
      </w:r>
    </w:p>
    <w:p w14:paraId="422FB370" w14:textId="13EBC2C5" w:rsidR="00474693" w:rsidRDefault="00D518D0" w:rsidP="00631210">
      <w:pPr>
        <w:ind w:left="1416"/>
        <w:rPr>
          <w:bCs/>
          <w:szCs w:val="24"/>
          <w:lang w:val="nb-NO"/>
        </w:rPr>
      </w:pPr>
      <w:r>
        <w:rPr>
          <w:bCs/>
          <w:szCs w:val="24"/>
          <w:lang w:val="nb-NO"/>
        </w:rPr>
        <w:t xml:space="preserve">          Tas opp som egen sak på</w:t>
      </w:r>
      <w:r w:rsidR="00631210">
        <w:rPr>
          <w:bCs/>
          <w:szCs w:val="24"/>
          <w:lang w:val="nb-NO"/>
        </w:rPr>
        <w:t xml:space="preserve"> styremøte i januar.</w:t>
      </w:r>
    </w:p>
    <w:p w14:paraId="569BA986" w14:textId="55AD07F4" w:rsidR="008732C3" w:rsidRPr="004204EC" w:rsidRDefault="008732C3" w:rsidP="00631210">
      <w:pPr>
        <w:ind w:left="1416"/>
        <w:rPr>
          <w:bCs/>
          <w:i/>
          <w:iCs/>
          <w:szCs w:val="24"/>
          <w:lang w:val="nb-NO"/>
        </w:rPr>
      </w:pPr>
      <w:r>
        <w:rPr>
          <w:bCs/>
          <w:szCs w:val="24"/>
          <w:lang w:val="nb-NO"/>
        </w:rPr>
        <w:t xml:space="preserve">          Leder legger frem forslag</w:t>
      </w:r>
    </w:p>
    <w:p w14:paraId="0A5AF0A0" w14:textId="77777777" w:rsidR="00FE31C4" w:rsidRDefault="00FE31C4" w:rsidP="00FE31C4">
      <w:pPr>
        <w:widowControl w:val="0"/>
        <w:autoSpaceDE w:val="0"/>
        <w:ind w:left="1416"/>
        <w:rPr>
          <w:b/>
          <w:bCs/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</w:t>
      </w:r>
    </w:p>
    <w:p w14:paraId="3B03B6CA" w14:textId="7F6CB23F" w:rsidR="00474693" w:rsidRDefault="00FE31C4" w:rsidP="00FE31C4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r>
        <w:rPr>
          <w:b/>
          <w:bCs/>
          <w:szCs w:val="24"/>
          <w:lang w:val="nb-NO"/>
        </w:rPr>
        <w:t xml:space="preserve">         </w:t>
      </w:r>
      <w:r w:rsidR="00474693">
        <w:rPr>
          <w:b/>
          <w:bCs/>
          <w:szCs w:val="24"/>
          <w:lang w:val="nb-NO"/>
        </w:rPr>
        <w:t xml:space="preserve"> </w:t>
      </w:r>
      <w:r w:rsidR="00474693" w:rsidRPr="00610B7C">
        <w:rPr>
          <w:bCs/>
          <w:i/>
          <w:iCs/>
          <w:szCs w:val="24"/>
          <w:lang w:val="nb-NO"/>
        </w:rPr>
        <w:t>Forslag til vedtak</w:t>
      </w:r>
      <w:r w:rsidR="00474693">
        <w:rPr>
          <w:bCs/>
          <w:i/>
          <w:iCs/>
          <w:szCs w:val="24"/>
          <w:lang w:val="nb-NO"/>
        </w:rPr>
        <w:t>:</w:t>
      </w:r>
    </w:p>
    <w:p w14:paraId="6AB0F027" w14:textId="77777777" w:rsidR="0036171F" w:rsidRDefault="00FE31C4" w:rsidP="00FE31C4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bookmarkStart w:id="10" w:name="_Hlk116045055"/>
      <w:r>
        <w:rPr>
          <w:bCs/>
          <w:i/>
          <w:iCs/>
          <w:szCs w:val="24"/>
          <w:lang w:val="nb-NO"/>
        </w:rPr>
        <w:t xml:space="preserve">         </w:t>
      </w:r>
      <w:r w:rsidR="008732C3">
        <w:rPr>
          <w:bCs/>
          <w:i/>
          <w:iCs/>
          <w:szCs w:val="24"/>
          <w:lang w:val="nb-NO"/>
        </w:rPr>
        <w:t>Leder legger frem forslag på styremøte</w:t>
      </w:r>
      <w:r w:rsidR="0036171F">
        <w:rPr>
          <w:bCs/>
          <w:i/>
          <w:iCs/>
          <w:szCs w:val="24"/>
          <w:lang w:val="nb-NO"/>
        </w:rPr>
        <w:t>, styresamling og</w:t>
      </w:r>
    </w:p>
    <w:p w14:paraId="07FF2296" w14:textId="57D062FE" w:rsidR="00FE31C4" w:rsidRDefault="0036171F" w:rsidP="00FE31C4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  </w:t>
      </w:r>
      <w:r w:rsidR="00F21A53">
        <w:rPr>
          <w:bCs/>
          <w:i/>
          <w:iCs/>
          <w:szCs w:val="24"/>
          <w:lang w:val="nb-NO"/>
        </w:rPr>
        <w:t xml:space="preserve"> </w:t>
      </w:r>
      <w:r w:rsidR="004C55FC">
        <w:rPr>
          <w:bCs/>
          <w:i/>
          <w:iCs/>
          <w:szCs w:val="24"/>
          <w:lang w:val="nb-NO"/>
        </w:rPr>
        <w:t>p</w:t>
      </w:r>
      <w:r>
        <w:rPr>
          <w:bCs/>
          <w:i/>
          <w:iCs/>
          <w:szCs w:val="24"/>
          <w:lang w:val="nb-NO"/>
        </w:rPr>
        <w:t>lanleggingsmøter i januar</w:t>
      </w:r>
    </w:p>
    <w:bookmarkEnd w:id="10"/>
    <w:p w14:paraId="7862AEC3" w14:textId="77777777" w:rsidR="002E4B84" w:rsidRDefault="002E4B84" w:rsidP="00FE31C4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</w:p>
    <w:p w14:paraId="791BEF39" w14:textId="779EF893" w:rsidR="00474693" w:rsidRPr="00650121" w:rsidRDefault="00474693" w:rsidP="00474693">
      <w:pPr>
        <w:widowControl w:val="0"/>
        <w:autoSpaceDE w:val="0"/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</w:t>
      </w:r>
      <w:r w:rsidR="00F21A53">
        <w:rPr>
          <w:i/>
          <w:iCs/>
          <w:szCs w:val="24"/>
          <w:lang w:val="nb-NO"/>
        </w:rPr>
        <w:t xml:space="preserve">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5A964899" w14:textId="77777777" w:rsidR="004C55FC" w:rsidRPr="004C55FC" w:rsidRDefault="00297C8C" w:rsidP="004C55FC">
      <w:pPr>
        <w:widowControl w:val="0"/>
        <w:autoSpaceDE w:val="0"/>
        <w:ind w:left="1416"/>
        <w:rPr>
          <w:b/>
          <w:szCs w:val="24"/>
          <w:lang w:val="nb-NO"/>
        </w:rPr>
      </w:pPr>
      <w:r w:rsidRPr="00297C8C">
        <w:rPr>
          <w:b/>
          <w:szCs w:val="24"/>
          <w:lang w:val="nb-NO"/>
        </w:rPr>
        <w:t xml:space="preserve">        </w:t>
      </w:r>
      <w:r w:rsidR="004C55FC" w:rsidRPr="004C55FC">
        <w:rPr>
          <w:b/>
          <w:szCs w:val="24"/>
          <w:lang w:val="nb-NO"/>
        </w:rPr>
        <w:t>Leder legger frem forslag på styremøte, styresamling og</w:t>
      </w:r>
    </w:p>
    <w:p w14:paraId="526BF8C9" w14:textId="7722FD19" w:rsidR="004C55FC" w:rsidRPr="004C55FC" w:rsidRDefault="004C55FC" w:rsidP="004C55FC">
      <w:pPr>
        <w:widowControl w:val="0"/>
        <w:autoSpaceDE w:val="0"/>
        <w:ind w:left="1416"/>
        <w:rPr>
          <w:b/>
          <w:szCs w:val="24"/>
          <w:lang w:val="nb-NO"/>
        </w:rPr>
      </w:pPr>
      <w:r w:rsidRPr="004C55FC">
        <w:rPr>
          <w:b/>
          <w:szCs w:val="24"/>
          <w:lang w:val="nb-NO"/>
        </w:rPr>
        <w:t xml:space="preserve">        </w:t>
      </w:r>
      <w:r>
        <w:rPr>
          <w:b/>
          <w:szCs w:val="24"/>
          <w:lang w:val="nb-NO"/>
        </w:rPr>
        <w:t>p</w:t>
      </w:r>
      <w:r w:rsidRPr="004C55FC">
        <w:rPr>
          <w:b/>
          <w:szCs w:val="24"/>
          <w:lang w:val="nb-NO"/>
        </w:rPr>
        <w:t>lanleggingsmøter i januar</w:t>
      </w:r>
    </w:p>
    <w:p w14:paraId="0F14D4AC" w14:textId="2AAE0DE6" w:rsidR="00297C8C" w:rsidRPr="00297C8C" w:rsidRDefault="00297C8C" w:rsidP="00297C8C">
      <w:pPr>
        <w:widowControl w:val="0"/>
        <w:autoSpaceDE w:val="0"/>
        <w:ind w:left="1416"/>
        <w:rPr>
          <w:b/>
          <w:szCs w:val="24"/>
          <w:lang w:val="nb-NO"/>
        </w:rPr>
      </w:pPr>
    </w:p>
    <w:p w14:paraId="1AE72DBE" w14:textId="508B845C" w:rsidR="00474693" w:rsidRDefault="00474693" w:rsidP="00474693">
      <w:pPr>
        <w:widowControl w:val="0"/>
        <w:autoSpaceDE w:val="0"/>
        <w:rPr>
          <w:b/>
          <w:szCs w:val="24"/>
          <w:lang w:val="nb-NO"/>
        </w:rPr>
      </w:pPr>
    </w:p>
    <w:p w14:paraId="1361B0AA" w14:textId="25C32B2C" w:rsidR="00021C50" w:rsidRDefault="00021C50" w:rsidP="00474693">
      <w:pPr>
        <w:widowControl w:val="0"/>
        <w:autoSpaceDE w:val="0"/>
        <w:rPr>
          <w:b/>
          <w:szCs w:val="24"/>
          <w:lang w:val="nb-NO"/>
        </w:rPr>
      </w:pPr>
    </w:p>
    <w:p w14:paraId="4B5C006A" w14:textId="2388BCA6" w:rsidR="00021C50" w:rsidRDefault="00021C50" w:rsidP="00474693">
      <w:pPr>
        <w:widowControl w:val="0"/>
        <w:autoSpaceDE w:val="0"/>
        <w:rPr>
          <w:b/>
          <w:szCs w:val="24"/>
          <w:lang w:val="nb-NO"/>
        </w:rPr>
      </w:pPr>
    </w:p>
    <w:p w14:paraId="4FB9F37C" w14:textId="77777777" w:rsidR="00021C50" w:rsidRPr="00297C8C" w:rsidRDefault="00021C50" w:rsidP="00474693">
      <w:pPr>
        <w:widowControl w:val="0"/>
        <w:autoSpaceDE w:val="0"/>
        <w:rPr>
          <w:b/>
          <w:szCs w:val="24"/>
          <w:lang w:val="nb-NO"/>
        </w:rPr>
      </w:pPr>
    </w:p>
    <w:p w14:paraId="15C7B9D2" w14:textId="1A452A4A" w:rsidR="00177643" w:rsidRDefault="00177643" w:rsidP="00177643">
      <w:pPr>
        <w:widowControl w:val="0"/>
        <w:autoSpaceDE w:val="0"/>
        <w:rPr>
          <w:b/>
          <w:szCs w:val="24"/>
          <w:lang w:val="nb-NO"/>
        </w:rPr>
      </w:pPr>
      <w:r>
        <w:rPr>
          <w:b/>
          <w:szCs w:val="24"/>
          <w:lang w:val="nb-NO"/>
        </w:rPr>
        <w:lastRenderedPageBreak/>
        <w:t xml:space="preserve">         </w:t>
      </w:r>
      <w:r>
        <w:rPr>
          <w:b/>
          <w:bCs/>
          <w:szCs w:val="24"/>
        </w:rPr>
        <w:t xml:space="preserve"> </w:t>
      </w:r>
      <w:r w:rsidRPr="00BA2901">
        <w:rPr>
          <w:b/>
          <w:szCs w:val="24"/>
          <w:lang w:val="nb-NO"/>
        </w:rPr>
        <w:t xml:space="preserve">SAK  </w:t>
      </w:r>
      <w:r w:rsidR="00D251F6">
        <w:rPr>
          <w:b/>
          <w:szCs w:val="24"/>
          <w:lang w:val="nb-NO"/>
        </w:rPr>
        <w:t>101</w:t>
      </w:r>
      <w:r w:rsidRPr="00BA2901">
        <w:rPr>
          <w:b/>
          <w:szCs w:val="24"/>
          <w:lang w:val="nb-NO"/>
        </w:rPr>
        <w:t>/2</w:t>
      </w:r>
      <w:r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 w:rsidR="009C0189">
        <w:rPr>
          <w:b/>
          <w:sz w:val="28"/>
          <w:szCs w:val="28"/>
          <w:lang w:val="nb-NO"/>
        </w:rPr>
        <w:t xml:space="preserve"> </w:t>
      </w:r>
      <w:r w:rsidR="009C0189">
        <w:rPr>
          <w:b/>
          <w:szCs w:val="24"/>
          <w:lang w:val="nb-NO"/>
        </w:rPr>
        <w:t xml:space="preserve">Søknad om støtte til </w:t>
      </w:r>
      <w:r w:rsidR="00555B88">
        <w:rPr>
          <w:b/>
          <w:szCs w:val="24"/>
          <w:lang w:val="nb-NO"/>
        </w:rPr>
        <w:t>kurs</w:t>
      </w:r>
    </w:p>
    <w:p w14:paraId="6A742741" w14:textId="340FA58A" w:rsidR="00555B88" w:rsidRDefault="00555B88" w:rsidP="00177643">
      <w:pPr>
        <w:widowControl w:val="0"/>
        <w:autoSpaceDE w:val="0"/>
        <w:rPr>
          <w:b/>
          <w:szCs w:val="24"/>
          <w:lang w:val="nb-NO"/>
        </w:rPr>
      </w:pPr>
      <w:r>
        <w:rPr>
          <w:b/>
          <w:szCs w:val="24"/>
          <w:lang w:val="nb-NO"/>
        </w:rPr>
        <w:tab/>
      </w:r>
      <w:r>
        <w:rPr>
          <w:b/>
          <w:szCs w:val="24"/>
          <w:lang w:val="nb-NO"/>
        </w:rPr>
        <w:tab/>
        <w:t xml:space="preserve">      </w:t>
      </w:r>
    </w:p>
    <w:p w14:paraId="574E6484" w14:textId="2BBECB51" w:rsidR="000B63FA" w:rsidRDefault="000B63FA" w:rsidP="00177643">
      <w:pPr>
        <w:widowControl w:val="0"/>
        <w:autoSpaceDE w:val="0"/>
        <w:rPr>
          <w:bCs/>
          <w:szCs w:val="24"/>
          <w:lang w:val="nb-NO"/>
        </w:rPr>
      </w:pPr>
      <w:r>
        <w:rPr>
          <w:b/>
          <w:szCs w:val="24"/>
          <w:lang w:val="nb-NO"/>
        </w:rPr>
        <w:tab/>
      </w:r>
      <w:r>
        <w:rPr>
          <w:b/>
          <w:szCs w:val="24"/>
          <w:lang w:val="nb-NO"/>
        </w:rPr>
        <w:tab/>
        <w:t xml:space="preserve">       </w:t>
      </w:r>
      <w:r w:rsidR="0031482E" w:rsidRPr="0031482E">
        <w:rPr>
          <w:bCs/>
          <w:szCs w:val="24"/>
          <w:lang w:val="nb-NO"/>
        </w:rPr>
        <w:t>Gunn Jorid Hjertvik s</w:t>
      </w:r>
      <w:r w:rsidR="007F1691">
        <w:rPr>
          <w:bCs/>
          <w:szCs w:val="24"/>
          <w:lang w:val="nb-NO"/>
        </w:rPr>
        <w:t>øker om støtte til kurs: Spesia</w:t>
      </w:r>
      <w:r w:rsidR="00021C50">
        <w:rPr>
          <w:bCs/>
          <w:szCs w:val="24"/>
          <w:lang w:val="nb-NO"/>
        </w:rPr>
        <w:t>lpedagogikk</w:t>
      </w:r>
    </w:p>
    <w:p w14:paraId="518AB226" w14:textId="0919CCB8" w:rsidR="00021C50" w:rsidRDefault="00021C50" w:rsidP="00177643">
      <w:pPr>
        <w:widowControl w:val="0"/>
        <w:autoSpaceDE w:val="0"/>
        <w:rPr>
          <w:bCs/>
          <w:szCs w:val="24"/>
          <w:lang w:val="nb-NO"/>
        </w:rPr>
      </w:pPr>
      <w:r>
        <w:rPr>
          <w:bCs/>
          <w:szCs w:val="24"/>
          <w:lang w:val="nb-NO"/>
        </w:rPr>
        <w:tab/>
      </w:r>
      <w:r>
        <w:rPr>
          <w:bCs/>
          <w:szCs w:val="24"/>
          <w:lang w:val="nb-NO"/>
        </w:rPr>
        <w:tab/>
        <w:t xml:space="preserve">       </w:t>
      </w:r>
      <w:r w:rsidR="00C91D06">
        <w:rPr>
          <w:bCs/>
          <w:szCs w:val="24"/>
          <w:lang w:val="nb-NO"/>
        </w:rPr>
        <w:t>Kostnad: 4500,-</w:t>
      </w:r>
    </w:p>
    <w:p w14:paraId="3DCF6E62" w14:textId="77777777" w:rsidR="00C91D06" w:rsidRDefault="00C91D06" w:rsidP="00177643">
      <w:pPr>
        <w:widowControl w:val="0"/>
        <w:autoSpaceDE w:val="0"/>
        <w:rPr>
          <w:bCs/>
          <w:szCs w:val="24"/>
          <w:lang w:val="nb-NO"/>
        </w:rPr>
      </w:pPr>
    </w:p>
    <w:p w14:paraId="5F4FBF63" w14:textId="229A9D5E" w:rsidR="00C91D06" w:rsidRDefault="00AB1F1D" w:rsidP="00C91D06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r>
        <w:rPr>
          <w:bCs/>
          <w:szCs w:val="24"/>
          <w:lang w:val="nb-NO"/>
        </w:rPr>
        <w:t xml:space="preserve">     </w:t>
      </w:r>
      <w:r w:rsidR="00C91D06">
        <w:rPr>
          <w:b/>
          <w:bCs/>
          <w:szCs w:val="24"/>
          <w:lang w:val="nb-NO"/>
        </w:rPr>
        <w:t xml:space="preserve"> </w:t>
      </w:r>
      <w:r w:rsidR="00C91D06" w:rsidRPr="00610B7C">
        <w:rPr>
          <w:bCs/>
          <w:i/>
          <w:iCs/>
          <w:szCs w:val="24"/>
          <w:lang w:val="nb-NO"/>
        </w:rPr>
        <w:t>Forslag til vedtak</w:t>
      </w:r>
      <w:r w:rsidR="00C91D06">
        <w:rPr>
          <w:bCs/>
          <w:i/>
          <w:iCs/>
          <w:szCs w:val="24"/>
          <w:lang w:val="nb-NO"/>
        </w:rPr>
        <w:t>:</w:t>
      </w:r>
    </w:p>
    <w:p w14:paraId="2DDF9F73" w14:textId="77777777" w:rsidR="007400BC" w:rsidRDefault="00C91D06" w:rsidP="00C91D06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</w:t>
      </w:r>
      <w:r w:rsidR="00AB1F1D">
        <w:rPr>
          <w:bCs/>
          <w:i/>
          <w:iCs/>
          <w:szCs w:val="24"/>
          <w:lang w:val="nb-NO"/>
        </w:rPr>
        <w:t xml:space="preserve">Søknad om </w:t>
      </w:r>
      <w:r w:rsidR="0074156C">
        <w:rPr>
          <w:bCs/>
          <w:i/>
          <w:iCs/>
          <w:szCs w:val="24"/>
          <w:lang w:val="nb-NO"/>
        </w:rPr>
        <w:t>dekking av kursavgift avsl</w:t>
      </w:r>
      <w:r w:rsidR="007400BC">
        <w:rPr>
          <w:bCs/>
          <w:i/>
          <w:iCs/>
          <w:szCs w:val="24"/>
          <w:lang w:val="nb-NO"/>
        </w:rPr>
        <w:t>ått</w:t>
      </w:r>
    </w:p>
    <w:p w14:paraId="4BB9821F" w14:textId="75537D66" w:rsidR="00C91D06" w:rsidRDefault="007400BC" w:rsidP="00C91D06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  <w:r>
        <w:rPr>
          <w:bCs/>
          <w:i/>
          <w:iCs/>
          <w:szCs w:val="24"/>
          <w:lang w:val="nb-NO"/>
        </w:rPr>
        <w:t xml:space="preserve">      Henviser til </w:t>
      </w:r>
      <w:r w:rsidR="005A7B9F">
        <w:rPr>
          <w:bCs/>
          <w:i/>
          <w:iCs/>
          <w:szCs w:val="24"/>
          <w:lang w:val="nb-NO"/>
        </w:rPr>
        <w:t>Fagforbundets stipendordning</w:t>
      </w:r>
    </w:p>
    <w:p w14:paraId="26C1BEF2" w14:textId="77777777" w:rsidR="00C91D06" w:rsidRDefault="00C91D06" w:rsidP="00C91D06">
      <w:pPr>
        <w:widowControl w:val="0"/>
        <w:autoSpaceDE w:val="0"/>
        <w:ind w:left="1416"/>
        <w:rPr>
          <w:bCs/>
          <w:i/>
          <w:iCs/>
          <w:szCs w:val="24"/>
          <w:lang w:val="nb-NO"/>
        </w:rPr>
      </w:pPr>
    </w:p>
    <w:p w14:paraId="71C72207" w14:textId="2C1D7EE5" w:rsidR="00C91D06" w:rsidRPr="00650121" w:rsidRDefault="00C91D06" w:rsidP="00C91D06">
      <w:pPr>
        <w:widowControl w:val="0"/>
        <w:autoSpaceDE w:val="0"/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49A24FE2" w14:textId="77777777" w:rsidR="00802BFA" w:rsidRPr="00802BFA" w:rsidRDefault="00C91D06" w:rsidP="00802BFA">
      <w:pPr>
        <w:widowControl w:val="0"/>
        <w:autoSpaceDE w:val="0"/>
        <w:ind w:left="1416"/>
        <w:rPr>
          <w:b/>
          <w:szCs w:val="24"/>
          <w:lang w:val="nb-NO"/>
        </w:rPr>
      </w:pPr>
      <w:r w:rsidRPr="00297C8C">
        <w:rPr>
          <w:b/>
          <w:szCs w:val="24"/>
          <w:lang w:val="nb-NO"/>
        </w:rPr>
        <w:t xml:space="preserve">      </w:t>
      </w:r>
      <w:r w:rsidR="00802BFA" w:rsidRPr="00802BFA">
        <w:rPr>
          <w:b/>
          <w:szCs w:val="24"/>
          <w:lang w:val="nb-NO"/>
        </w:rPr>
        <w:t>Søknad om dekking av kursavgift avslått</w:t>
      </w:r>
    </w:p>
    <w:p w14:paraId="72DF6205" w14:textId="77777777" w:rsidR="00802BFA" w:rsidRPr="00802BFA" w:rsidRDefault="00802BFA" w:rsidP="00802BFA">
      <w:pPr>
        <w:widowControl w:val="0"/>
        <w:autoSpaceDE w:val="0"/>
        <w:ind w:left="1416"/>
        <w:rPr>
          <w:b/>
          <w:szCs w:val="24"/>
          <w:lang w:val="nb-NO"/>
        </w:rPr>
      </w:pPr>
      <w:r w:rsidRPr="00802BFA">
        <w:rPr>
          <w:b/>
          <w:szCs w:val="24"/>
          <w:lang w:val="nb-NO"/>
        </w:rPr>
        <w:t xml:space="preserve">      Henviser til Fagforbundets stipendordning</w:t>
      </w:r>
    </w:p>
    <w:p w14:paraId="3A409900" w14:textId="65D39DFC" w:rsidR="00C91D06" w:rsidRPr="00802BFA" w:rsidRDefault="00C91D06" w:rsidP="00C91D06">
      <w:pPr>
        <w:widowControl w:val="0"/>
        <w:autoSpaceDE w:val="0"/>
        <w:ind w:left="1416"/>
        <w:rPr>
          <w:b/>
          <w:szCs w:val="24"/>
          <w:lang w:val="nb-NO"/>
        </w:rPr>
      </w:pPr>
    </w:p>
    <w:p w14:paraId="2A306DF4" w14:textId="0BA1158D" w:rsidR="00177643" w:rsidRDefault="00177643" w:rsidP="0063321A">
      <w:pPr>
        <w:rPr>
          <w:b/>
          <w:bCs/>
          <w:sz w:val="22"/>
          <w:lang w:val="nb-NO" w:eastAsia="en-US"/>
        </w:rPr>
      </w:pPr>
    </w:p>
    <w:p w14:paraId="31D2966F" w14:textId="1EF6FA1E" w:rsidR="00474693" w:rsidRPr="00515381" w:rsidRDefault="00474693" w:rsidP="00474693">
      <w:pPr>
        <w:widowControl w:val="0"/>
        <w:autoSpaceDE w:val="0"/>
        <w:rPr>
          <w:b/>
          <w:szCs w:val="24"/>
          <w:lang w:val="nb-NO"/>
        </w:rPr>
      </w:pPr>
    </w:p>
    <w:p w14:paraId="76E1F3F1" w14:textId="112D8006" w:rsidR="00474693" w:rsidRDefault="00474693" w:rsidP="00474693">
      <w:pPr>
        <w:widowControl w:val="0"/>
        <w:autoSpaceDE w:val="0"/>
        <w:ind w:left="708"/>
        <w:rPr>
          <w:bCs/>
          <w:szCs w:val="24"/>
          <w:lang w:val="nb-NO"/>
        </w:rPr>
      </w:pPr>
      <w:r>
        <w:rPr>
          <w:b/>
          <w:bCs/>
          <w:szCs w:val="24"/>
        </w:rPr>
        <w:t xml:space="preserve">   </w:t>
      </w:r>
      <w:r w:rsidRPr="00BA2901">
        <w:rPr>
          <w:b/>
          <w:szCs w:val="24"/>
          <w:lang w:val="nb-NO"/>
        </w:rPr>
        <w:t xml:space="preserve">SAK  </w:t>
      </w:r>
      <w:r w:rsidR="00527253">
        <w:rPr>
          <w:b/>
          <w:szCs w:val="24"/>
          <w:lang w:val="nb-NO"/>
        </w:rPr>
        <w:t>102</w:t>
      </w:r>
      <w:r w:rsidRPr="00BA2901">
        <w:rPr>
          <w:b/>
          <w:szCs w:val="24"/>
          <w:lang w:val="nb-NO"/>
        </w:rPr>
        <w:t>/2</w:t>
      </w:r>
      <w:r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 xml:space="preserve"> </w:t>
      </w:r>
      <w:r>
        <w:rPr>
          <w:bCs/>
          <w:szCs w:val="24"/>
          <w:lang w:val="nb-NO"/>
        </w:rPr>
        <w:t xml:space="preserve">Medlemsutvikling </w:t>
      </w:r>
    </w:p>
    <w:p w14:paraId="555859AA" w14:textId="77777777" w:rsidR="00474693" w:rsidRDefault="00474693" w:rsidP="00474693">
      <w:pPr>
        <w:ind w:left="1416" w:firstLine="708"/>
        <w:rPr>
          <w:b/>
          <w:bCs/>
          <w:sz w:val="22"/>
          <w:lang w:val="nb-NO" w:eastAsia="en-US"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Yrkesseksjon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helse</w:t>
      </w:r>
      <w:proofErr w:type="spellEnd"/>
      <w:r>
        <w:rPr>
          <w:b/>
          <w:bCs/>
        </w:rPr>
        <w:t xml:space="preserve"> og </w:t>
      </w:r>
      <w:proofErr w:type="spellStart"/>
      <w:r>
        <w:rPr>
          <w:b/>
          <w:bCs/>
        </w:rPr>
        <w:t>sosial</w:t>
      </w:r>
      <w:proofErr w:type="spellEnd"/>
      <w:r>
        <w:rPr>
          <w:b/>
          <w:bCs/>
        </w:rPr>
        <w:t xml:space="preserve">    </w:t>
      </w:r>
    </w:p>
    <w:p w14:paraId="3974A500" w14:textId="4F6F088C" w:rsidR="00474693" w:rsidRDefault="00474693" w:rsidP="00474693">
      <w:pPr>
        <w:ind w:left="2124" w:firstLine="708"/>
      </w:pPr>
      <w:r>
        <w:t xml:space="preserve">Inn: </w:t>
      </w:r>
      <w:r w:rsidR="00D00F1B">
        <w:t>13</w:t>
      </w:r>
      <w:r>
        <w:t xml:space="preserve"> stk</w:t>
      </w:r>
    </w:p>
    <w:p w14:paraId="4AEACD76" w14:textId="719AF833" w:rsidR="00474693" w:rsidRDefault="00474693" w:rsidP="00474693">
      <w:pPr>
        <w:ind w:left="2124" w:firstLine="708"/>
      </w:pPr>
      <w:r>
        <w:t xml:space="preserve">Ut:  </w:t>
      </w:r>
      <w:r w:rsidR="00A67709">
        <w:t xml:space="preserve"> </w:t>
      </w:r>
      <w:r w:rsidR="00D00F1B">
        <w:t xml:space="preserve"> 7</w:t>
      </w:r>
      <w:r>
        <w:t xml:space="preserve"> stk</w:t>
      </w:r>
    </w:p>
    <w:p w14:paraId="2CD90741" w14:textId="77777777" w:rsidR="00474693" w:rsidRDefault="00474693" w:rsidP="00474693"/>
    <w:p w14:paraId="1CF804DC" w14:textId="77777777" w:rsidR="00474693" w:rsidRDefault="00474693" w:rsidP="00474693">
      <w:pPr>
        <w:ind w:left="1416" w:firstLine="708"/>
        <w:rPr>
          <w:b/>
          <w:bCs/>
        </w:rPr>
      </w:pPr>
      <w:r>
        <w:rPr>
          <w:b/>
          <w:bCs/>
        </w:rPr>
        <w:t xml:space="preserve">    Yrkesseksjon Samferdsel og teknisk</w:t>
      </w:r>
    </w:p>
    <w:p w14:paraId="71DF20E5" w14:textId="51BB0378" w:rsidR="00474693" w:rsidRDefault="00474693" w:rsidP="00474693">
      <w:pPr>
        <w:ind w:left="2124" w:firstLine="708"/>
      </w:pPr>
      <w:r>
        <w:t xml:space="preserve">Inn: </w:t>
      </w:r>
      <w:r w:rsidR="00D00F1B">
        <w:t>11</w:t>
      </w:r>
      <w:r>
        <w:t xml:space="preserve"> stk</w:t>
      </w:r>
    </w:p>
    <w:p w14:paraId="17FDDB25" w14:textId="02CB7D5F" w:rsidR="00474693" w:rsidRDefault="00474693" w:rsidP="00474693">
      <w:pPr>
        <w:ind w:left="2124" w:firstLine="708"/>
      </w:pPr>
      <w:r>
        <w:t xml:space="preserve">Ut:  </w:t>
      </w:r>
      <w:r w:rsidR="00D00F1B">
        <w:t xml:space="preserve">  6</w:t>
      </w:r>
      <w:r>
        <w:t xml:space="preserve"> stk</w:t>
      </w:r>
    </w:p>
    <w:p w14:paraId="00CCC7ED" w14:textId="77777777" w:rsidR="00474693" w:rsidRDefault="00474693" w:rsidP="00474693"/>
    <w:p w14:paraId="4B1E8C63" w14:textId="77777777" w:rsidR="00474693" w:rsidRDefault="00474693" w:rsidP="00474693">
      <w:pPr>
        <w:ind w:left="1416" w:firstLine="708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Yrkesseksjon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kirke</w:t>
      </w:r>
      <w:proofErr w:type="spellEnd"/>
      <w:r>
        <w:rPr>
          <w:b/>
          <w:bCs/>
        </w:rPr>
        <w:t xml:space="preserve">, kultur og </w:t>
      </w:r>
      <w:proofErr w:type="spellStart"/>
      <w:r>
        <w:rPr>
          <w:b/>
          <w:bCs/>
        </w:rPr>
        <w:t>oppvekst</w:t>
      </w:r>
      <w:proofErr w:type="spellEnd"/>
    </w:p>
    <w:p w14:paraId="6DFCA222" w14:textId="397CEAE4" w:rsidR="00474693" w:rsidRDefault="00474693" w:rsidP="00474693">
      <w:pPr>
        <w:ind w:left="2124" w:firstLine="708"/>
      </w:pPr>
      <w:r>
        <w:t xml:space="preserve">Inn: </w:t>
      </w:r>
      <w:r w:rsidR="00A079AB">
        <w:t xml:space="preserve"> </w:t>
      </w:r>
      <w:r w:rsidR="00D00F1B">
        <w:t>24</w:t>
      </w:r>
      <w:r>
        <w:t xml:space="preserve"> stk</w:t>
      </w:r>
    </w:p>
    <w:p w14:paraId="0FE4D470" w14:textId="37B27F8A" w:rsidR="00474693" w:rsidRDefault="00474693" w:rsidP="00474693">
      <w:pPr>
        <w:ind w:left="2124" w:firstLine="708"/>
      </w:pPr>
      <w:r>
        <w:t xml:space="preserve">Ut:    </w:t>
      </w:r>
      <w:r w:rsidR="00D00F1B">
        <w:t xml:space="preserve"> </w:t>
      </w:r>
      <w:r w:rsidR="00331CEE">
        <w:t xml:space="preserve">7 </w:t>
      </w:r>
      <w:r>
        <w:t>stk</w:t>
      </w:r>
    </w:p>
    <w:p w14:paraId="58B67752" w14:textId="77777777" w:rsidR="00474693" w:rsidRDefault="00474693" w:rsidP="00474693"/>
    <w:p w14:paraId="6B0C6C30" w14:textId="77777777" w:rsidR="00474693" w:rsidRDefault="00474693" w:rsidP="00474693">
      <w:pPr>
        <w:ind w:left="2124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Yrkesseksjon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Kontor</w:t>
      </w:r>
      <w:proofErr w:type="spellEnd"/>
      <w:r>
        <w:rPr>
          <w:b/>
          <w:bCs/>
        </w:rPr>
        <w:t xml:space="preserve"> og </w:t>
      </w:r>
      <w:proofErr w:type="spellStart"/>
      <w:r>
        <w:rPr>
          <w:b/>
          <w:bCs/>
        </w:rPr>
        <w:t>administrasjon</w:t>
      </w:r>
      <w:proofErr w:type="spellEnd"/>
    </w:p>
    <w:p w14:paraId="569F60C0" w14:textId="32EE742B" w:rsidR="00474693" w:rsidRPr="00A93881" w:rsidRDefault="00474693" w:rsidP="00474693">
      <w:pPr>
        <w:ind w:left="2124" w:firstLine="708"/>
      </w:pPr>
      <w:r w:rsidRPr="00A93881">
        <w:t xml:space="preserve">Inn: </w:t>
      </w:r>
      <w:r w:rsidR="003C3BD1">
        <w:t xml:space="preserve">  </w:t>
      </w:r>
      <w:r w:rsidR="00331CEE">
        <w:t>3</w:t>
      </w:r>
      <w:r>
        <w:t xml:space="preserve"> stk</w:t>
      </w:r>
    </w:p>
    <w:p w14:paraId="3B4F9492" w14:textId="5F264152" w:rsidR="00474693" w:rsidRPr="00A93881" w:rsidRDefault="00474693" w:rsidP="00474693">
      <w:pPr>
        <w:ind w:left="2124" w:firstLine="708"/>
      </w:pPr>
      <w:r w:rsidRPr="00A93881">
        <w:t xml:space="preserve">Ut: </w:t>
      </w:r>
      <w:r>
        <w:t xml:space="preserve">   </w:t>
      </w:r>
      <w:r w:rsidR="00331CEE">
        <w:t>4</w:t>
      </w:r>
      <w:r>
        <w:t xml:space="preserve"> stk</w:t>
      </w:r>
    </w:p>
    <w:p w14:paraId="77037150" w14:textId="77777777" w:rsidR="00474693" w:rsidRDefault="00474693" w:rsidP="00474693">
      <w:pPr>
        <w:widowControl w:val="0"/>
        <w:autoSpaceDE w:val="0"/>
        <w:ind w:left="708"/>
        <w:rPr>
          <w:b/>
          <w:szCs w:val="24"/>
          <w:lang w:val="nb-NO"/>
        </w:rPr>
      </w:pPr>
    </w:p>
    <w:p w14:paraId="2EDFA92A" w14:textId="159C93F7" w:rsidR="00474693" w:rsidRPr="003C3BD1" w:rsidRDefault="00474693" w:rsidP="003C3BD1">
      <w:pPr>
        <w:widowControl w:val="0"/>
        <w:autoSpaceDE w:val="0"/>
        <w:ind w:left="708"/>
        <w:rPr>
          <w:b/>
          <w:szCs w:val="24"/>
          <w:lang w:val="nb-NO"/>
        </w:rPr>
      </w:pPr>
      <w:r>
        <w:rPr>
          <w:b/>
          <w:szCs w:val="24"/>
          <w:lang w:val="nb-NO"/>
        </w:rPr>
        <w:tab/>
      </w:r>
      <w:r>
        <w:rPr>
          <w:b/>
          <w:szCs w:val="24"/>
          <w:lang w:val="nb-NO"/>
        </w:rPr>
        <w:tab/>
        <w:t xml:space="preserve">    </w:t>
      </w:r>
      <w:r>
        <w:rPr>
          <w:i/>
          <w:iCs/>
          <w:szCs w:val="24"/>
          <w:lang w:val="nb-NO"/>
        </w:rPr>
        <w:t xml:space="preserve">  </w:t>
      </w:r>
      <w:r w:rsidRPr="00537E0B">
        <w:rPr>
          <w:i/>
          <w:iCs/>
          <w:szCs w:val="24"/>
          <w:lang w:val="nb-NO"/>
        </w:rPr>
        <w:t>Forslag til vedtak</w:t>
      </w:r>
      <w:r>
        <w:rPr>
          <w:i/>
          <w:iCs/>
          <w:szCs w:val="24"/>
          <w:lang w:val="nb-NO"/>
        </w:rPr>
        <w:t>:</w:t>
      </w:r>
    </w:p>
    <w:p w14:paraId="55698F7E" w14:textId="77777777" w:rsidR="00474693" w:rsidRDefault="00474693" w:rsidP="00474693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   Orienteringen tas til orientering</w:t>
      </w:r>
    </w:p>
    <w:p w14:paraId="4DB2A971" w14:textId="77777777" w:rsidR="00474693" w:rsidRDefault="00474693" w:rsidP="00474693">
      <w:pPr>
        <w:rPr>
          <w:i/>
          <w:iCs/>
          <w:szCs w:val="24"/>
          <w:lang w:val="nb-NO"/>
        </w:rPr>
      </w:pPr>
    </w:p>
    <w:p w14:paraId="5A1B37A1" w14:textId="77777777" w:rsidR="00474693" w:rsidRDefault="00474693" w:rsidP="00474693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613204B0" w14:textId="77777777" w:rsidR="00474693" w:rsidRPr="00A852A0" w:rsidRDefault="00474693" w:rsidP="00474693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  </w:t>
      </w:r>
      <w:r w:rsidRPr="00A852A0">
        <w:rPr>
          <w:b/>
          <w:bCs/>
          <w:szCs w:val="24"/>
          <w:lang w:val="nb-NO"/>
        </w:rPr>
        <w:t xml:space="preserve">Orienteringen er tatt til orientering              </w:t>
      </w:r>
    </w:p>
    <w:p w14:paraId="01375A6E" w14:textId="56EAAEAD" w:rsidR="0032252E" w:rsidRDefault="0032252E" w:rsidP="0032252E">
      <w:pPr>
        <w:ind w:left="708"/>
        <w:rPr>
          <w:b/>
          <w:szCs w:val="24"/>
          <w:lang w:val="nb-NO"/>
        </w:rPr>
      </w:pPr>
    </w:p>
    <w:p w14:paraId="7F9DD248" w14:textId="2C4309C3" w:rsidR="00274C80" w:rsidRPr="00271470" w:rsidRDefault="00474693" w:rsidP="0032252E">
      <w:pPr>
        <w:ind w:left="708"/>
        <w:rPr>
          <w:bCs/>
          <w:szCs w:val="24"/>
          <w:lang w:val="nb-NO"/>
        </w:rPr>
      </w:pPr>
      <w:r>
        <w:rPr>
          <w:b/>
          <w:szCs w:val="24"/>
          <w:lang w:val="nb-NO"/>
        </w:rPr>
        <w:tab/>
        <w:t xml:space="preserve">          </w:t>
      </w:r>
    </w:p>
    <w:p w14:paraId="1D0A6FB2" w14:textId="647BC212" w:rsidR="006A1A25" w:rsidRPr="00515381" w:rsidRDefault="006A1A25" w:rsidP="006A1A25">
      <w:pPr>
        <w:widowControl w:val="0"/>
        <w:autoSpaceDE w:val="0"/>
        <w:rPr>
          <w:b/>
          <w:szCs w:val="24"/>
          <w:lang w:val="nb-NO"/>
        </w:rPr>
      </w:pPr>
    </w:p>
    <w:p w14:paraId="2BD513D8" w14:textId="77777777" w:rsidR="00A93881" w:rsidRDefault="005D5DAF" w:rsidP="00735253">
      <w:pPr>
        <w:widowControl w:val="0"/>
        <w:autoSpaceDE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</w:t>
      </w:r>
      <w:r w:rsidR="00AF6F14">
        <w:rPr>
          <w:b/>
          <w:bCs/>
          <w:szCs w:val="24"/>
        </w:rPr>
        <w:t xml:space="preserve">     </w:t>
      </w:r>
    </w:p>
    <w:p w14:paraId="58D7A322" w14:textId="6B3CE62D" w:rsidR="00A93881" w:rsidRDefault="00A93881" w:rsidP="00A93881">
      <w:pPr>
        <w:widowControl w:val="0"/>
        <w:autoSpaceDE w:val="0"/>
        <w:ind w:left="354"/>
        <w:rPr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</w:t>
      </w:r>
      <w:r w:rsidRPr="00BA2901">
        <w:rPr>
          <w:b/>
          <w:szCs w:val="24"/>
          <w:lang w:val="nb-NO"/>
        </w:rPr>
        <w:t xml:space="preserve">SAK  </w:t>
      </w:r>
      <w:r w:rsidR="00A83F24">
        <w:rPr>
          <w:b/>
          <w:szCs w:val="24"/>
          <w:lang w:val="nb-NO"/>
        </w:rPr>
        <w:t>103</w:t>
      </w:r>
      <w:r w:rsidRPr="00BA2901">
        <w:rPr>
          <w:b/>
          <w:szCs w:val="24"/>
          <w:lang w:val="nb-NO"/>
        </w:rPr>
        <w:t>/2</w:t>
      </w:r>
      <w:r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 xml:space="preserve"> </w:t>
      </w:r>
      <w:r w:rsidR="001550DB">
        <w:rPr>
          <w:bCs/>
          <w:szCs w:val="24"/>
          <w:lang w:val="nb-NO"/>
        </w:rPr>
        <w:t>Handlingsplan – aktivitetsplan</w:t>
      </w:r>
    </w:p>
    <w:p w14:paraId="6217C495" w14:textId="77777777" w:rsidR="001550DB" w:rsidRPr="00C80002" w:rsidRDefault="001550DB" w:rsidP="00A93881">
      <w:pPr>
        <w:widowControl w:val="0"/>
        <w:autoSpaceDE w:val="0"/>
        <w:ind w:left="354"/>
        <w:rPr>
          <w:b/>
          <w:bCs/>
          <w:i/>
          <w:iCs/>
          <w:szCs w:val="24"/>
          <w:lang w:val="nb-NO"/>
        </w:rPr>
      </w:pPr>
    </w:p>
    <w:p w14:paraId="476129B7" w14:textId="4BD73D1F" w:rsidR="00A93881" w:rsidRDefault="00A93881" w:rsidP="001550DB">
      <w:pPr>
        <w:widowControl w:val="0"/>
        <w:autoSpaceDE w:val="0"/>
        <w:ind w:left="2124"/>
        <w:rPr>
          <w:bCs/>
          <w:szCs w:val="24"/>
          <w:lang w:val="nb-NO"/>
        </w:rPr>
      </w:pPr>
      <w:r>
        <w:rPr>
          <w:b/>
          <w:szCs w:val="24"/>
          <w:lang w:val="nb-NO"/>
        </w:rPr>
        <w:t xml:space="preserve">     </w:t>
      </w:r>
      <w:r w:rsidR="003C3BD1">
        <w:rPr>
          <w:bCs/>
          <w:szCs w:val="24"/>
          <w:lang w:val="nb-NO"/>
        </w:rPr>
        <w:t>A</w:t>
      </w:r>
      <w:r w:rsidR="000E2B32">
        <w:rPr>
          <w:bCs/>
          <w:szCs w:val="24"/>
          <w:lang w:val="nb-NO"/>
        </w:rPr>
        <w:t>ktivitetsplan</w:t>
      </w:r>
    </w:p>
    <w:p w14:paraId="758A3881" w14:textId="77777777" w:rsidR="00A93881" w:rsidRPr="00515381" w:rsidRDefault="00A93881" w:rsidP="00A93881">
      <w:pPr>
        <w:widowControl w:val="0"/>
        <w:autoSpaceDE w:val="0"/>
        <w:rPr>
          <w:b/>
          <w:szCs w:val="24"/>
          <w:lang w:val="nb-NO"/>
        </w:rPr>
      </w:pPr>
    </w:p>
    <w:p w14:paraId="52A6A3B3" w14:textId="77777777" w:rsidR="00A93881" w:rsidRDefault="00A93881" w:rsidP="00A93881">
      <w:pPr>
        <w:rPr>
          <w:i/>
          <w:iCs/>
          <w:szCs w:val="24"/>
          <w:lang w:val="nb-NO"/>
        </w:rPr>
      </w:pPr>
      <w:r>
        <w:rPr>
          <w:b/>
          <w:szCs w:val="24"/>
          <w:lang w:val="nb-NO"/>
        </w:rPr>
        <w:t xml:space="preserve">                                       </w:t>
      </w:r>
      <w:r>
        <w:rPr>
          <w:i/>
          <w:iCs/>
          <w:szCs w:val="24"/>
          <w:lang w:val="nb-NO"/>
        </w:rPr>
        <w:t xml:space="preserve">   </w:t>
      </w:r>
      <w:bookmarkStart w:id="11" w:name="_Hlk106111215"/>
      <w:r w:rsidRPr="00537E0B">
        <w:rPr>
          <w:i/>
          <w:iCs/>
          <w:szCs w:val="24"/>
          <w:lang w:val="nb-NO"/>
        </w:rPr>
        <w:t>Forslag til vedtak</w:t>
      </w:r>
      <w:r>
        <w:rPr>
          <w:i/>
          <w:iCs/>
          <w:szCs w:val="24"/>
          <w:lang w:val="nb-NO"/>
        </w:rPr>
        <w:t>:</w:t>
      </w:r>
    </w:p>
    <w:p w14:paraId="5DE2E729" w14:textId="77777777" w:rsidR="00A93881" w:rsidRDefault="00A93881" w:rsidP="00A93881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   Orienteringen tas til orientering</w:t>
      </w:r>
    </w:p>
    <w:p w14:paraId="64CB07A1" w14:textId="77777777" w:rsidR="00A93881" w:rsidRDefault="00A93881" w:rsidP="00A93881">
      <w:pPr>
        <w:rPr>
          <w:i/>
          <w:iCs/>
          <w:szCs w:val="24"/>
          <w:lang w:val="nb-NO"/>
        </w:rPr>
      </w:pPr>
    </w:p>
    <w:p w14:paraId="5BF08F5E" w14:textId="77777777" w:rsidR="00A93881" w:rsidRDefault="00A93881" w:rsidP="00A93881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36B8E7DC" w14:textId="77777777" w:rsidR="00A93881" w:rsidRPr="00A852A0" w:rsidRDefault="00A93881" w:rsidP="00A93881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   </w:t>
      </w:r>
      <w:r w:rsidRPr="00A852A0">
        <w:rPr>
          <w:b/>
          <w:bCs/>
          <w:szCs w:val="24"/>
          <w:lang w:val="nb-NO"/>
        </w:rPr>
        <w:t>Orienteringen er tatt til orientering</w:t>
      </w:r>
    </w:p>
    <w:bookmarkEnd w:id="11"/>
    <w:p w14:paraId="12942024" w14:textId="77777777" w:rsidR="00A93881" w:rsidRDefault="00A93881" w:rsidP="00735253">
      <w:pPr>
        <w:widowControl w:val="0"/>
        <w:autoSpaceDE w:val="0"/>
        <w:rPr>
          <w:b/>
          <w:bCs/>
          <w:szCs w:val="24"/>
        </w:rPr>
      </w:pPr>
    </w:p>
    <w:p w14:paraId="7123BD69" w14:textId="77777777" w:rsidR="00A93881" w:rsidRDefault="00A93881" w:rsidP="00735253">
      <w:pPr>
        <w:widowControl w:val="0"/>
        <w:autoSpaceDE w:val="0"/>
        <w:rPr>
          <w:b/>
          <w:bCs/>
          <w:szCs w:val="24"/>
        </w:rPr>
      </w:pPr>
    </w:p>
    <w:p w14:paraId="36A3B6EA" w14:textId="77777777" w:rsidR="0078083D" w:rsidRDefault="0078083D" w:rsidP="007B6CE3">
      <w:pPr>
        <w:widowControl w:val="0"/>
        <w:autoSpaceDE w:val="0"/>
        <w:rPr>
          <w:szCs w:val="24"/>
        </w:rPr>
      </w:pPr>
    </w:p>
    <w:p w14:paraId="7837CC0F" w14:textId="362B4FE5" w:rsidR="007B6CE3" w:rsidRDefault="0078083D" w:rsidP="007B6CE3">
      <w:pPr>
        <w:widowControl w:val="0"/>
        <w:autoSpaceDE w:val="0"/>
        <w:rPr>
          <w:bCs/>
          <w:szCs w:val="24"/>
          <w:lang w:val="nb-NO"/>
        </w:rPr>
      </w:pPr>
      <w:r>
        <w:rPr>
          <w:szCs w:val="24"/>
        </w:rPr>
        <w:t xml:space="preserve">                   </w:t>
      </w:r>
      <w:r w:rsidR="007B6CE3">
        <w:rPr>
          <w:i/>
          <w:iCs/>
          <w:szCs w:val="24"/>
          <w:lang w:val="nb-NO"/>
        </w:rPr>
        <w:t xml:space="preserve"> </w:t>
      </w:r>
      <w:r w:rsidR="007B6CE3" w:rsidRPr="00BA2901">
        <w:rPr>
          <w:b/>
          <w:szCs w:val="24"/>
          <w:lang w:val="nb-NO"/>
        </w:rPr>
        <w:t xml:space="preserve">SAK  </w:t>
      </w:r>
      <w:r w:rsidR="007C24CD">
        <w:rPr>
          <w:b/>
          <w:szCs w:val="24"/>
          <w:lang w:val="nb-NO"/>
        </w:rPr>
        <w:t>104</w:t>
      </w:r>
      <w:r w:rsidR="007B6CE3" w:rsidRPr="00BA2901">
        <w:rPr>
          <w:b/>
          <w:szCs w:val="24"/>
          <w:lang w:val="nb-NO"/>
        </w:rPr>
        <w:t>/2</w:t>
      </w:r>
      <w:r w:rsidR="007B6CE3">
        <w:rPr>
          <w:b/>
          <w:szCs w:val="24"/>
          <w:lang w:val="nb-NO"/>
        </w:rPr>
        <w:t>2</w:t>
      </w:r>
      <w:r w:rsidR="007B6CE3" w:rsidRPr="00BA2901">
        <w:rPr>
          <w:b/>
          <w:sz w:val="28"/>
          <w:szCs w:val="28"/>
          <w:lang w:val="nb-NO"/>
        </w:rPr>
        <w:t>:</w:t>
      </w:r>
      <w:r w:rsidR="007B6CE3">
        <w:rPr>
          <w:b/>
          <w:sz w:val="28"/>
          <w:szCs w:val="28"/>
          <w:lang w:val="nb-NO"/>
        </w:rPr>
        <w:t xml:space="preserve"> </w:t>
      </w:r>
      <w:r>
        <w:rPr>
          <w:bCs/>
          <w:szCs w:val="24"/>
          <w:lang w:val="nb-NO"/>
        </w:rPr>
        <w:t>Orientering fra styret</w:t>
      </w:r>
    </w:p>
    <w:p w14:paraId="48C00A00" w14:textId="1E48E511" w:rsidR="0078083D" w:rsidRDefault="0078083D" w:rsidP="007B6CE3">
      <w:pPr>
        <w:widowControl w:val="0"/>
        <w:autoSpaceDE w:val="0"/>
        <w:rPr>
          <w:bCs/>
          <w:szCs w:val="24"/>
          <w:lang w:val="nb-NO"/>
        </w:rPr>
      </w:pPr>
      <w:r>
        <w:rPr>
          <w:bCs/>
          <w:szCs w:val="24"/>
          <w:lang w:val="nb-NO"/>
        </w:rPr>
        <w:tab/>
      </w:r>
      <w:r>
        <w:rPr>
          <w:bCs/>
          <w:szCs w:val="24"/>
          <w:lang w:val="nb-NO"/>
        </w:rPr>
        <w:tab/>
      </w:r>
      <w:r>
        <w:rPr>
          <w:bCs/>
          <w:szCs w:val="24"/>
          <w:lang w:val="nb-NO"/>
        </w:rPr>
        <w:tab/>
      </w:r>
    </w:p>
    <w:p w14:paraId="326B8E8F" w14:textId="7D9034F7" w:rsidR="00E02EE8" w:rsidRDefault="00A87F28" w:rsidP="007C24CD">
      <w:pPr>
        <w:widowControl w:val="0"/>
        <w:autoSpaceDE w:val="0"/>
        <w:rPr>
          <w:szCs w:val="24"/>
        </w:rPr>
      </w:pPr>
      <w:r>
        <w:rPr>
          <w:bCs/>
          <w:szCs w:val="24"/>
          <w:lang w:val="nb-NO"/>
        </w:rPr>
        <w:tab/>
      </w:r>
      <w:r>
        <w:rPr>
          <w:bCs/>
          <w:szCs w:val="24"/>
          <w:lang w:val="nb-NO"/>
        </w:rPr>
        <w:tab/>
      </w:r>
      <w:r>
        <w:rPr>
          <w:bCs/>
          <w:szCs w:val="24"/>
          <w:lang w:val="nb-NO"/>
        </w:rPr>
        <w:tab/>
      </w:r>
      <w:proofErr w:type="spellStart"/>
      <w:r w:rsidR="005E1358">
        <w:rPr>
          <w:szCs w:val="24"/>
        </w:rPr>
        <w:t>S</w:t>
      </w:r>
      <w:r w:rsidR="00993BB4">
        <w:rPr>
          <w:szCs w:val="24"/>
        </w:rPr>
        <w:t>ak</w:t>
      </w:r>
      <w:proofErr w:type="spellEnd"/>
      <w:r w:rsidR="00E02EE8">
        <w:rPr>
          <w:szCs w:val="24"/>
        </w:rPr>
        <w:t xml:space="preserve"> </w:t>
      </w:r>
      <w:proofErr w:type="spellStart"/>
      <w:r w:rsidR="00E02EE8">
        <w:rPr>
          <w:szCs w:val="24"/>
        </w:rPr>
        <w:t>på</w:t>
      </w:r>
      <w:proofErr w:type="spellEnd"/>
      <w:r w:rsidR="00E02EE8">
        <w:rPr>
          <w:szCs w:val="24"/>
        </w:rPr>
        <w:t xml:space="preserve"> </w:t>
      </w:r>
      <w:proofErr w:type="spellStart"/>
      <w:r w:rsidR="00E02EE8">
        <w:rPr>
          <w:szCs w:val="24"/>
        </w:rPr>
        <w:t>neste</w:t>
      </w:r>
      <w:proofErr w:type="spellEnd"/>
      <w:r w:rsidR="00E02EE8">
        <w:rPr>
          <w:szCs w:val="24"/>
        </w:rPr>
        <w:t xml:space="preserve"> </w:t>
      </w:r>
      <w:proofErr w:type="spellStart"/>
      <w:r w:rsidR="00E02EE8">
        <w:rPr>
          <w:szCs w:val="24"/>
        </w:rPr>
        <w:t>styremøte</w:t>
      </w:r>
      <w:proofErr w:type="spellEnd"/>
    </w:p>
    <w:p w14:paraId="751E986F" w14:textId="31CADBA7" w:rsidR="00993BB4" w:rsidRDefault="00993BB4" w:rsidP="007C24CD">
      <w:pPr>
        <w:widowControl w:val="0"/>
        <w:autoSpaceDE w:val="0"/>
        <w:rPr>
          <w:szCs w:val="24"/>
        </w:rPr>
      </w:pPr>
    </w:p>
    <w:p w14:paraId="17010A9B" w14:textId="7A2AAE96" w:rsidR="00FC3F78" w:rsidRPr="003C3BD1" w:rsidRDefault="00FC3F78" w:rsidP="00FC3F78">
      <w:pPr>
        <w:widowControl w:val="0"/>
        <w:autoSpaceDE w:val="0"/>
        <w:ind w:left="708"/>
        <w:rPr>
          <w:b/>
          <w:szCs w:val="24"/>
          <w:lang w:val="nb-NO"/>
        </w:rPr>
      </w:pPr>
      <w:r>
        <w:rPr>
          <w:b/>
          <w:szCs w:val="24"/>
          <w:lang w:val="nb-NO"/>
        </w:rPr>
        <w:t xml:space="preserve">    </w:t>
      </w:r>
      <w:r>
        <w:rPr>
          <w:i/>
          <w:iCs/>
          <w:szCs w:val="24"/>
          <w:lang w:val="nb-NO"/>
        </w:rPr>
        <w:t xml:space="preserve"> </w:t>
      </w:r>
      <w:r w:rsidR="00A852A0">
        <w:rPr>
          <w:i/>
          <w:iCs/>
          <w:szCs w:val="24"/>
          <w:lang w:val="nb-NO"/>
        </w:rPr>
        <w:t xml:space="preserve">                   </w:t>
      </w:r>
      <w:r>
        <w:rPr>
          <w:i/>
          <w:iCs/>
          <w:szCs w:val="24"/>
          <w:lang w:val="nb-NO"/>
        </w:rPr>
        <w:t xml:space="preserve"> </w:t>
      </w:r>
      <w:r w:rsidRPr="00537E0B">
        <w:rPr>
          <w:i/>
          <w:iCs/>
          <w:szCs w:val="24"/>
          <w:lang w:val="nb-NO"/>
        </w:rPr>
        <w:t>Forslag til vedtak</w:t>
      </w:r>
      <w:r>
        <w:rPr>
          <w:i/>
          <w:iCs/>
          <w:szCs w:val="24"/>
          <w:lang w:val="nb-NO"/>
        </w:rPr>
        <w:t>:</w:t>
      </w:r>
    </w:p>
    <w:p w14:paraId="1E0095EE" w14:textId="7F82663C" w:rsidR="00FC3F78" w:rsidRDefault="00FC3F78" w:rsidP="00FC3F78">
      <w:pPr>
        <w:rPr>
          <w:i/>
          <w:i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Orienteringen tas </w:t>
      </w:r>
      <w:r w:rsidR="005E1358">
        <w:rPr>
          <w:i/>
          <w:iCs/>
          <w:szCs w:val="24"/>
          <w:lang w:val="nb-NO"/>
        </w:rPr>
        <w:t xml:space="preserve">opp på neste </w:t>
      </w:r>
      <w:r w:rsidR="007819D6">
        <w:rPr>
          <w:i/>
          <w:iCs/>
          <w:szCs w:val="24"/>
          <w:lang w:val="nb-NO"/>
        </w:rPr>
        <w:t>styremøte</w:t>
      </w:r>
    </w:p>
    <w:p w14:paraId="17849917" w14:textId="77777777" w:rsidR="00FC3F78" w:rsidRDefault="00FC3F78" w:rsidP="00FC3F78">
      <w:pPr>
        <w:rPr>
          <w:i/>
          <w:iCs/>
          <w:szCs w:val="24"/>
          <w:lang w:val="nb-NO"/>
        </w:rPr>
      </w:pPr>
    </w:p>
    <w:p w14:paraId="54F1C1B9" w14:textId="0D07864A" w:rsidR="00FC3F78" w:rsidRDefault="00FC3F78" w:rsidP="00FC3F78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 xml:space="preserve">                                     </w:t>
      </w:r>
      <w:r>
        <w:rPr>
          <w:b/>
          <w:bCs/>
          <w:szCs w:val="24"/>
          <w:lang w:val="nb-NO"/>
        </w:rPr>
        <w:t>Vedtak</w:t>
      </w:r>
      <w:r w:rsidRPr="00BA2901">
        <w:rPr>
          <w:b/>
          <w:bCs/>
          <w:szCs w:val="24"/>
          <w:lang w:val="nb-NO"/>
        </w:rPr>
        <w:t>:</w:t>
      </w:r>
    </w:p>
    <w:p w14:paraId="76D31A49" w14:textId="007DD84C" w:rsidR="00CD2970" w:rsidRDefault="00FC3F78" w:rsidP="00FC3F78">
      <w:pPr>
        <w:rPr>
          <w:b/>
          <w:bCs/>
          <w:szCs w:val="24"/>
          <w:lang w:val="nb-NO"/>
        </w:rPr>
      </w:pP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</w:r>
      <w:r>
        <w:rPr>
          <w:i/>
          <w:iCs/>
          <w:szCs w:val="24"/>
          <w:lang w:val="nb-NO"/>
        </w:rPr>
        <w:tab/>
        <w:t xml:space="preserve">  </w:t>
      </w:r>
      <w:r w:rsidRPr="00A852A0">
        <w:rPr>
          <w:b/>
          <w:bCs/>
          <w:szCs w:val="24"/>
          <w:lang w:val="nb-NO"/>
        </w:rPr>
        <w:t>Orienteringen er ta</w:t>
      </w:r>
      <w:r w:rsidR="007819D6">
        <w:rPr>
          <w:b/>
          <w:bCs/>
          <w:szCs w:val="24"/>
          <w:lang w:val="nb-NO"/>
        </w:rPr>
        <w:t>s opp på neste styremøte</w:t>
      </w:r>
    </w:p>
    <w:p w14:paraId="59A1C327" w14:textId="2137DAD6" w:rsidR="00FC3F78" w:rsidRPr="00A852A0" w:rsidRDefault="00FC3F78" w:rsidP="00FC3F78">
      <w:pPr>
        <w:rPr>
          <w:b/>
          <w:bCs/>
          <w:szCs w:val="24"/>
          <w:lang w:val="nb-NO"/>
        </w:rPr>
      </w:pPr>
      <w:r w:rsidRPr="00A852A0">
        <w:rPr>
          <w:b/>
          <w:bCs/>
          <w:szCs w:val="24"/>
          <w:lang w:val="nb-NO"/>
        </w:rPr>
        <w:t xml:space="preserve">              </w:t>
      </w:r>
    </w:p>
    <w:p w14:paraId="2DC88D0E" w14:textId="77777777" w:rsidR="00FC3F78" w:rsidRDefault="00FC3F78" w:rsidP="00FC3F78">
      <w:pPr>
        <w:ind w:left="708"/>
        <w:rPr>
          <w:b/>
          <w:szCs w:val="24"/>
          <w:lang w:val="nb-NO"/>
        </w:rPr>
      </w:pPr>
    </w:p>
    <w:p w14:paraId="7D34AD94" w14:textId="3B36C1DB" w:rsidR="001D0928" w:rsidRDefault="00CD2970" w:rsidP="00852708">
      <w:pPr>
        <w:widowControl w:val="0"/>
        <w:autoSpaceDE w:val="0"/>
        <w:rPr>
          <w:bCs/>
          <w:szCs w:val="24"/>
          <w:lang w:val="nb-NO"/>
        </w:rPr>
      </w:pPr>
      <w:r>
        <w:rPr>
          <w:szCs w:val="24"/>
        </w:rPr>
        <w:tab/>
        <w:t xml:space="preserve">       </w:t>
      </w:r>
      <w:r w:rsidR="00852708">
        <w:rPr>
          <w:szCs w:val="24"/>
        </w:rPr>
        <w:t xml:space="preserve"> </w:t>
      </w:r>
      <w:r w:rsidRPr="00BA2901">
        <w:rPr>
          <w:b/>
          <w:szCs w:val="24"/>
          <w:lang w:val="nb-NO"/>
        </w:rPr>
        <w:t xml:space="preserve">SAK  </w:t>
      </w:r>
      <w:r>
        <w:rPr>
          <w:b/>
          <w:szCs w:val="24"/>
          <w:lang w:val="nb-NO"/>
        </w:rPr>
        <w:t>10</w:t>
      </w:r>
      <w:r w:rsidR="00852708">
        <w:rPr>
          <w:b/>
          <w:szCs w:val="24"/>
          <w:lang w:val="nb-NO"/>
        </w:rPr>
        <w:t>5</w:t>
      </w:r>
      <w:r w:rsidRPr="00BA2901">
        <w:rPr>
          <w:b/>
          <w:szCs w:val="24"/>
          <w:lang w:val="nb-NO"/>
        </w:rPr>
        <w:t>/2</w:t>
      </w:r>
      <w:r>
        <w:rPr>
          <w:b/>
          <w:szCs w:val="24"/>
          <w:lang w:val="nb-NO"/>
        </w:rPr>
        <w:t>2</w:t>
      </w:r>
      <w:r w:rsidRPr="00BA2901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 xml:space="preserve"> </w:t>
      </w:r>
      <w:r w:rsidR="00852708">
        <w:rPr>
          <w:bCs/>
          <w:szCs w:val="24"/>
          <w:lang w:val="nb-NO"/>
        </w:rPr>
        <w:t>Eve</w:t>
      </w:r>
      <w:r w:rsidR="005E1358">
        <w:rPr>
          <w:bCs/>
          <w:szCs w:val="24"/>
          <w:lang w:val="nb-NO"/>
        </w:rPr>
        <w:t>ntuelt</w:t>
      </w:r>
    </w:p>
    <w:p w14:paraId="3EB7B84A" w14:textId="77777777" w:rsidR="005E1358" w:rsidRPr="00852708" w:rsidRDefault="005E1358" w:rsidP="00852708">
      <w:pPr>
        <w:widowControl w:val="0"/>
        <w:autoSpaceDE w:val="0"/>
        <w:rPr>
          <w:szCs w:val="24"/>
        </w:rPr>
      </w:pPr>
    </w:p>
    <w:p w14:paraId="7F8471ED" w14:textId="77777777" w:rsidR="00A54493" w:rsidRDefault="00596F50" w:rsidP="00596F50">
      <w:pPr>
        <w:widowControl w:val="0"/>
        <w:autoSpaceDE w:val="0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</w:t>
      </w:r>
    </w:p>
    <w:p w14:paraId="00A99CC7" w14:textId="77777777" w:rsidR="005D5DAF" w:rsidRDefault="005D5DAF" w:rsidP="00735253">
      <w:pPr>
        <w:widowControl w:val="0"/>
        <w:autoSpaceDE w:val="0"/>
        <w:rPr>
          <w:i/>
          <w:iCs/>
          <w:szCs w:val="24"/>
        </w:rPr>
      </w:pPr>
    </w:p>
    <w:p w14:paraId="2398001B" w14:textId="34F7A08D" w:rsidR="004104D3" w:rsidRPr="00735253" w:rsidRDefault="00411AE8" w:rsidP="00735253">
      <w:pPr>
        <w:widowControl w:val="0"/>
        <w:autoSpaceDE w:val="0"/>
        <w:rPr>
          <w:szCs w:val="24"/>
          <w:lang w:val="nb-NO"/>
        </w:rPr>
      </w:pPr>
      <w:r>
        <w:rPr>
          <w:i/>
          <w:iCs/>
          <w:szCs w:val="24"/>
        </w:rPr>
        <w:t>Wenche Hol</w:t>
      </w:r>
    </w:p>
    <w:p w14:paraId="7CC49C2F" w14:textId="0B04EE16" w:rsidR="00F831F2" w:rsidRPr="00F831F2" w:rsidRDefault="00F831F2" w:rsidP="00520D72">
      <w:pPr>
        <w:rPr>
          <w:i/>
          <w:iCs/>
          <w:szCs w:val="24"/>
        </w:rPr>
      </w:pPr>
      <w:r w:rsidRPr="00F831F2">
        <w:rPr>
          <w:i/>
          <w:iCs/>
          <w:szCs w:val="24"/>
        </w:rPr>
        <w:t>Leder</w:t>
      </w:r>
    </w:p>
    <w:p w14:paraId="1C4E669A" w14:textId="06C2D546" w:rsidR="004104D3" w:rsidRDefault="004104D3" w:rsidP="00520D72">
      <w:pPr>
        <w:rPr>
          <w:szCs w:val="24"/>
        </w:rPr>
      </w:pPr>
    </w:p>
    <w:p w14:paraId="7B7CA229" w14:textId="375408D7" w:rsidR="004104D3" w:rsidRDefault="004104D3" w:rsidP="00520D72">
      <w:pPr>
        <w:rPr>
          <w:szCs w:val="24"/>
        </w:rPr>
      </w:pPr>
      <w:r>
        <w:rPr>
          <w:szCs w:val="24"/>
        </w:rPr>
        <w:t xml:space="preserve">                 </w:t>
      </w:r>
    </w:p>
    <w:p w14:paraId="0A9AEE62" w14:textId="74B7D926" w:rsidR="00DD534A" w:rsidRDefault="00DD534A" w:rsidP="00520D72">
      <w:pPr>
        <w:rPr>
          <w:szCs w:val="24"/>
        </w:rPr>
      </w:pPr>
    </w:p>
    <w:p w14:paraId="4C1285CF" w14:textId="7DA42B8A" w:rsidR="00DD534A" w:rsidRDefault="00DD534A" w:rsidP="00520D72">
      <w:pPr>
        <w:rPr>
          <w:szCs w:val="24"/>
        </w:rPr>
      </w:pPr>
    </w:p>
    <w:p w14:paraId="1E274911" w14:textId="5A4AEF5F" w:rsidR="00DD534A" w:rsidRDefault="00DD534A" w:rsidP="00520D72">
      <w:pPr>
        <w:rPr>
          <w:szCs w:val="24"/>
        </w:rPr>
      </w:pPr>
      <w:r>
        <w:rPr>
          <w:szCs w:val="24"/>
        </w:rPr>
        <w:t xml:space="preserve"> </w:t>
      </w:r>
    </w:p>
    <w:p w14:paraId="07CDE682" w14:textId="4D92FDC0" w:rsidR="00DD534A" w:rsidRDefault="00DD534A" w:rsidP="00520D72">
      <w:pPr>
        <w:rPr>
          <w:szCs w:val="24"/>
        </w:rPr>
      </w:pPr>
      <w:r>
        <w:rPr>
          <w:szCs w:val="24"/>
        </w:rPr>
        <w:t xml:space="preserve">               </w:t>
      </w:r>
    </w:p>
    <w:p w14:paraId="6F48E1DD" w14:textId="5A0DCC80" w:rsidR="00DD534A" w:rsidRDefault="00DD534A" w:rsidP="00520D72">
      <w:pPr>
        <w:rPr>
          <w:szCs w:val="24"/>
        </w:rPr>
      </w:pPr>
    </w:p>
    <w:p w14:paraId="5E6B3605" w14:textId="77777777" w:rsidR="00DD534A" w:rsidRDefault="00DD534A" w:rsidP="00520D72">
      <w:pPr>
        <w:rPr>
          <w:szCs w:val="24"/>
        </w:rPr>
      </w:pPr>
    </w:p>
    <w:p w14:paraId="3AC45009" w14:textId="183F2FC8" w:rsidR="00DD534A" w:rsidRDefault="00DD534A" w:rsidP="00520D72">
      <w:pPr>
        <w:rPr>
          <w:szCs w:val="24"/>
        </w:rPr>
      </w:pPr>
    </w:p>
    <w:p w14:paraId="4B18BC36" w14:textId="0EF93212" w:rsidR="00DD534A" w:rsidRDefault="00DD534A" w:rsidP="00520D72">
      <w:pPr>
        <w:rPr>
          <w:szCs w:val="24"/>
        </w:rPr>
      </w:pPr>
    </w:p>
    <w:p w14:paraId="090296D6" w14:textId="43614F5B" w:rsidR="00DD534A" w:rsidRDefault="00DD534A" w:rsidP="00520D72">
      <w:pPr>
        <w:rPr>
          <w:szCs w:val="24"/>
        </w:rPr>
      </w:pPr>
    </w:p>
    <w:p w14:paraId="072E3812" w14:textId="77777777" w:rsidR="00DD534A" w:rsidRPr="00DD534A" w:rsidRDefault="00DD534A" w:rsidP="00520D72">
      <w:pPr>
        <w:rPr>
          <w:szCs w:val="24"/>
        </w:rPr>
      </w:pPr>
    </w:p>
    <w:p w14:paraId="7B5F78D0" w14:textId="77777777" w:rsidR="00520D72" w:rsidRPr="00DD534A" w:rsidRDefault="00520D72" w:rsidP="00520D72">
      <w:pPr>
        <w:rPr>
          <w:szCs w:val="24"/>
        </w:rPr>
      </w:pPr>
    </w:p>
    <w:p w14:paraId="18AAC9C3" w14:textId="77777777" w:rsidR="00520D72" w:rsidRPr="00DD534A" w:rsidRDefault="00520D72" w:rsidP="00520D72">
      <w:pPr>
        <w:rPr>
          <w:szCs w:val="24"/>
        </w:rPr>
      </w:pPr>
    </w:p>
    <w:p w14:paraId="6B0AFD9A" w14:textId="77777777" w:rsidR="00520D72" w:rsidRPr="00124ACA" w:rsidRDefault="00520D72" w:rsidP="00520D72">
      <w:pPr>
        <w:rPr>
          <w:sz w:val="32"/>
          <w:szCs w:val="32"/>
        </w:rPr>
      </w:pPr>
    </w:p>
    <w:p w14:paraId="27E70D97" w14:textId="16B8823F" w:rsidR="00E41F51" w:rsidRDefault="00E41F51" w:rsidP="000838DB">
      <w:pPr>
        <w:suppressAutoHyphens w:val="0"/>
        <w:rPr>
          <w:rFonts w:eastAsia="Calibri"/>
          <w:szCs w:val="24"/>
          <w:lang w:val="nb-NO" w:eastAsia="en-US"/>
        </w:rPr>
      </w:pPr>
    </w:p>
    <w:p w14:paraId="75969BBF" w14:textId="45EB93D9" w:rsidR="00E41F51" w:rsidRPr="00C038D2" w:rsidRDefault="00E41F51" w:rsidP="000838DB">
      <w:pPr>
        <w:suppressAutoHyphens w:val="0"/>
        <w:rPr>
          <w:rFonts w:eastAsia="Calibri"/>
          <w:szCs w:val="24"/>
          <w:lang w:val="nb-NO" w:eastAsia="en-US"/>
        </w:rPr>
      </w:pPr>
      <w:r>
        <w:rPr>
          <w:rFonts w:eastAsia="Calibri"/>
          <w:szCs w:val="24"/>
          <w:lang w:val="nb-NO" w:eastAsia="en-US"/>
        </w:rPr>
        <w:t xml:space="preserve">                                </w:t>
      </w:r>
    </w:p>
    <w:p w14:paraId="29374DB8" w14:textId="77777777" w:rsidR="000838DB" w:rsidRPr="00C265C0" w:rsidRDefault="000838DB" w:rsidP="000838DB">
      <w:pPr>
        <w:suppressAutoHyphens w:val="0"/>
        <w:rPr>
          <w:rFonts w:eastAsia="Calibri"/>
          <w:b/>
          <w:bCs/>
          <w:szCs w:val="24"/>
          <w:lang w:val="nb-NO" w:eastAsia="en-US"/>
        </w:rPr>
      </w:pPr>
    </w:p>
    <w:p w14:paraId="3B4286C4" w14:textId="77777777" w:rsidR="000838DB" w:rsidRPr="000838DB" w:rsidRDefault="000838DB" w:rsidP="000838DB">
      <w:pPr>
        <w:suppressAutoHyphens w:val="0"/>
        <w:rPr>
          <w:rFonts w:eastAsia="Calibri"/>
          <w:szCs w:val="24"/>
          <w:lang w:val="nb-NO" w:eastAsia="en-US"/>
        </w:rPr>
      </w:pPr>
    </w:p>
    <w:p w14:paraId="24F53DFE" w14:textId="77777777" w:rsidR="000838DB" w:rsidRPr="000838DB" w:rsidRDefault="000838DB" w:rsidP="000838DB">
      <w:pPr>
        <w:suppressAutoHyphens w:val="0"/>
        <w:spacing w:after="160" w:line="252" w:lineRule="auto"/>
        <w:ind w:left="1352" w:hanging="360"/>
        <w:rPr>
          <w:rFonts w:eastAsia="Calibri"/>
          <w:b/>
          <w:bCs/>
          <w:szCs w:val="24"/>
          <w:lang w:val="nb-NO" w:eastAsia="en-US"/>
        </w:rPr>
      </w:pPr>
    </w:p>
    <w:p w14:paraId="2D0668BE" w14:textId="69ED097A" w:rsidR="008545EA" w:rsidRPr="00C265C0" w:rsidRDefault="008545EA" w:rsidP="00C37361">
      <w:pPr>
        <w:widowControl w:val="0"/>
        <w:autoSpaceDE w:val="0"/>
        <w:ind w:firstLine="708"/>
        <w:rPr>
          <w:b/>
          <w:i/>
          <w:iCs/>
          <w:szCs w:val="24"/>
          <w:lang w:val="nb-NO"/>
        </w:rPr>
      </w:pPr>
    </w:p>
    <w:p w14:paraId="45917FF6" w14:textId="79E6D6C2" w:rsidR="008545EA" w:rsidRPr="00C265C0" w:rsidRDefault="008545EA" w:rsidP="00C37361">
      <w:pPr>
        <w:widowControl w:val="0"/>
        <w:autoSpaceDE w:val="0"/>
        <w:ind w:firstLine="708"/>
        <w:rPr>
          <w:b/>
          <w:i/>
          <w:iCs/>
          <w:szCs w:val="24"/>
          <w:lang w:val="nb-NO"/>
        </w:rPr>
      </w:pPr>
    </w:p>
    <w:p w14:paraId="03C26C10" w14:textId="572E7C83" w:rsidR="00C30EFD" w:rsidRPr="00C265C0" w:rsidRDefault="00C30EFD" w:rsidP="008A1EA1">
      <w:pPr>
        <w:widowControl w:val="0"/>
        <w:autoSpaceDE w:val="0"/>
        <w:rPr>
          <w:b/>
          <w:bCs/>
          <w:i/>
          <w:iCs/>
          <w:szCs w:val="24"/>
          <w:lang w:val="nb-NO"/>
        </w:rPr>
      </w:pP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</w:p>
    <w:p w14:paraId="54B84600" w14:textId="2D6B821C" w:rsidR="00C30EFD" w:rsidRPr="00537E0B" w:rsidRDefault="00C30EFD">
      <w:pPr>
        <w:widowControl w:val="0"/>
        <w:tabs>
          <w:tab w:val="left" w:pos="1843"/>
        </w:tabs>
        <w:autoSpaceDE w:val="0"/>
        <w:rPr>
          <w:i/>
          <w:iCs/>
          <w:szCs w:val="24"/>
          <w:lang w:val="nb-NO"/>
        </w:rPr>
      </w:pP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Pr="00C265C0">
        <w:rPr>
          <w:i/>
          <w:iCs/>
          <w:szCs w:val="24"/>
          <w:lang w:val="nb-NO"/>
        </w:rPr>
        <w:tab/>
      </w:r>
      <w:r w:rsidR="00F04998" w:rsidRPr="00537E0B">
        <w:rPr>
          <w:i/>
          <w:iCs/>
          <w:szCs w:val="24"/>
          <w:lang w:val="nb-NO"/>
        </w:rPr>
        <w:t xml:space="preserve">            </w:t>
      </w:r>
    </w:p>
    <w:sectPr w:rsidR="00C30EFD" w:rsidRPr="0053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04EB" w14:textId="77777777" w:rsidR="003C1231" w:rsidRDefault="003C1231" w:rsidP="00FB7CF9">
      <w:r>
        <w:separator/>
      </w:r>
    </w:p>
  </w:endnote>
  <w:endnote w:type="continuationSeparator" w:id="0">
    <w:p w14:paraId="7F7384E4" w14:textId="77777777" w:rsidR="003C1231" w:rsidRDefault="003C1231" w:rsidP="00F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C38E" w14:textId="77777777" w:rsidR="003C1231" w:rsidRDefault="003C1231" w:rsidP="00FB7CF9">
      <w:r>
        <w:separator/>
      </w:r>
    </w:p>
  </w:footnote>
  <w:footnote w:type="continuationSeparator" w:id="0">
    <w:p w14:paraId="3E5E37EA" w14:textId="77777777" w:rsidR="003C1231" w:rsidRDefault="003C1231" w:rsidP="00FB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-922"/>
        </w:tabs>
        <w:ind w:left="-490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-922"/>
        </w:tabs>
        <w:ind w:left="-34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-922"/>
        </w:tabs>
        <w:ind w:left="-2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922"/>
        </w:tabs>
        <w:ind w:left="-5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922"/>
        </w:tabs>
        <w:ind w:left="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922"/>
        </w:tabs>
        <w:ind w:left="2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922"/>
        </w:tabs>
        <w:ind w:left="3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922"/>
        </w:tabs>
        <w:ind w:left="5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922"/>
        </w:tabs>
        <w:ind w:left="66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ktmerketliste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Punktmerket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pStyle w:val="Punktmerketliste21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3204"/>
        </w:tabs>
        <w:ind w:left="3204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3924"/>
        </w:tabs>
        <w:ind w:left="3924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4284"/>
        </w:tabs>
        <w:ind w:left="4284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5004"/>
        </w:tabs>
        <w:ind w:left="5004" w:hanging="360"/>
      </w:pPr>
      <w:rPr>
        <w:rFonts w:ascii="Symbol" w:hAnsi="Symbol" w:cs="Times New Roman"/>
        <w:b/>
      </w:rPr>
    </w:lvl>
  </w:abstractNum>
  <w:abstractNum w:abstractNumId="4" w15:restartNumberingAfterBreak="0">
    <w:nsid w:val="019275DE"/>
    <w:multiLevelType w:val="hybridMultilevel"/>
    <w:tmpl w:val="2F24C9EA"/>
    <w:lvl w:ilvl="0" w:tplc="0414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01EC5C7C"/>
    <w:multiLevelType w:val="hybridMultilevel"/>
    <w:tmpl w:val="6790969C"/>
    <w:lvl w:ilvl="0" w:tplc="0414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07CA1200"/>
    <w:multiLevelType w:val="multilevel"/>
    <w:tmpl w:val="8A82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287347"/>
    <w:multiLevelType w:val="hybridMultilevel"/>
    <w:tmpl w:val="0E763880"/>
    <w:lvl w:ilvl="0" w:tplc="3DB6D940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12FD154C"/>
    <w:multiLevelType w:val="multilevel"/>
    <w:tmpl w:val="7DE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6D3AE3"/>
    <w:multiLevelType w:val="hybridMultilevel"/>
    <w:tmpl w:val="E82A120A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BF26F0"/>
    <w:multiLevelType w:val="multilevel"/>
    <w:tmpl w:val="FF1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4685B"/>
    <w:multiLevelType w:val="hybridMultilevel"/>
    <w:tmpl w:val="8490EF1C"/>
    <w:lvl w:ilvl="0" w:tplc="0414000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69" w:hanging="360"/>
      </w:pPr>
      <w:rPr>
        <w:rFonts w:ascii="Wingdings" w:hAnsi="Wingdings" w:hint="default"/>
      </w:rPr>
    </w:lvl>
  </w:abstractNum>
  <w:abstractNum w:abstractNumId="12" w15:restartNumberingAfterBreak="0">
    <w:nsid w:val="17095BEC"/>
    <w:multiLevelType w:val="hybridMultilevel"/>
    <w:tmpl w:val="8D12897E"/>
    <w:lvl w:ilvl="0" w:tplc="0E566BF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14F"/>
    <w:multiLevelType w:val="hybridMultilevel"/>
    <w:tmpl w:val="82DEEEC4"/>
    <w:lvl w:ilvl="0" w:tplc="26ACF4EC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193B210D"/>
    <w:multiLevelType w:val="hybridMultilevel"/>
    <w:tmpl w:val="3C5CEA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16C3"/>
    <w:multiLevelType w:val="hybridMultilevel"/>
    <w:tmpl w:val="268C24C4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0521021"/>
    <w:multiLevelType w:val="hybridMultilevel"/>
    <w:tmpl w:val="B7D2A9EE"/>
    <w:lvl w:ilvl="0" w:tplc="0E566BF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23954BAE"/>
    <w:multiLevelType w:val="hybridMultilevel"/>
    <w:tmpl w:val="B9B6F2A8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50E3DBF"/>
    <w:multiLevelType w:val="hybridMultilevel"/>
    <w:tmpl w:val="35C2A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C161C"/>
    <w:multiLevelType w:val="hybridMultilevel"/>
    <w:tmpl w:val="D5640BF4"/>
    <w:lvl w:ilvl="0" w:tplc="12B897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865B43"/>
    <w:multiLevelType w:val="hybridMultilevel"/>
    <w:tmpl w:val="802ED52E"/>
    <w:lvl w:ilvl="0" w:tplc="4ACA7D62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9502935"/>
    <w:multiLevelType w:val="hybridMultilevel"/>
    <w:tmpl w:val="1EFE4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82B9C"/>
    <w:multiLevelType w:val="hybridMultilevel"/>
    <w:tmpl w:val="865ACE46"/>
    <w:lvl w:ilvl="0" w:tplc="0414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3" w15:restartNumberingAfterBreak="0">
    <w:nsid w:val="2DD17059"/>
    <w:multiLevelType w:val="hybridMultilevel"/>
    <w:tmpl w:val="16CCDDB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2E4249DE"/>
    <w:multiLevelType w:val="hybridMultilevel"/>
    <w:tmpl w:val="173CC572"/>
    <w:lvl w:ilvl="0" w:tplc="0414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5" w15:restartNumberingAfterBreak="0">
    <w:nsid w:val="2F2A0FF0"/>
    <w:multiLevelType w:val="hybridMultilevel"/>
    <w:tmpl w:val="23CCC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B2617"/>
    <w:multiLevelType w:val="hybridMultilevel"/>
    <w:tmpl w:val="09EE409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340569A3"/>
    <w:multiLevelType w:val="hybridMultilevel"/>
    <w:tmpl w:val="B37C2D5E"/>
    <w:lvl w:ilvl="0" w:tplc="0414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8" w15:restartNumberingAfterBreak="0">
    <w:nsid w:val="34375407"/>
    <w:multiLevelType w:val="hybridMultilevel"/>
    <w:tmpl w:val="CCFEEAC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37BF64A1"/>
    <w:multiLevelType w:val="multilevel"/>
    <w:tmpl w:val="67A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E7013F5"/>
    <w:multiLevelType w:val="hybridMultilevel"/>
    <w:tmpl w:val="ACF6F788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177F1"/>
    <w:multiLevelType w:val="hybridMultilevel"/>
    <w:tmpl w:val="6CE624B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48A51956"/>
    <w:multiLevelType w:val="hybridMultilevel"/>
    <w:tmpl w:val="98403D8C"/>
    <w:lvl w:ilvl="0" w:tplc="0414000F">
      <w:start w:val="1"/>
      <w:numFmt w:val="decimal"/>
      <w:lvlText w:val="%1."/>
      <w:lvlJc w:val="left"/>
      <w:pPr>
        <w:ind w:left="1494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BD5061"/>
    <w:multiLevelType w:val="hybridMultilevel"/>
    <w:tmpl w:val="18BC630A"/>
    <w:lvl w:ilvl="0" w:tplc="0414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4" w15:restartNumberingAfterBreak="0">
    <w:nsid w:val="4CA87B4F"/>
    <w:multiLevelType w:val="hybridMultilevel"/>
    <w:tmpl w:val="F0B60B2E"/>
    <w:lvl w:ilvl="0" w:tplc="4F64465E">
      <w:start w:val="3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80" w:hanging="360"/>
      </w:pPr>
    </w:lvl>
    <w:lvl w:ilvl="2" w:tplc="0414001B" w:tentative="1">
      <w:start w:val="1"/>
      <w:numFmt w:val="lowerRoman"/>
      <w:lvlText w:val="%3."/>
      <w:lvlJc w:val="right"/>
      <w:pPr>
        <w:ind w:left="4200" w:hanging="180"/>
      </w:pPr>
    </w:lvl>
    <w:lvl w:ilvl="3" w:tplc="0414000F" w:tentative="1">
      <w:start w:val="1"/>
      <w:numFmt w:val="decimal"/>
      <w:lvlText w:val="%4."/>
      <w:lvlJc w:val="left"/>
      <w:pPr>
        <w:ind w:left="4920" w:hanging="360"/>
      </w:pPr>
    </w:lvl>
    <w:lvl w:ilvl="4" w:tplc="04140019" w:tentative="1">
      <w:start w:val="1"/>
      <w:numFmt w:val="lowerLetter"/>
      <w:lvlText w:val="%5."/>
      <w:lvlJc w:val="left"/>
      <w:pPr>
        <w:ind w:left="5640" w:hanging="360"/>
      </w:pPr>
    </w:lvl>
    <w:lvl w:ilvl="5" w:tplc="0414001B" w:tentative="1">
      <w:start w:val="1"/>
      <w:numFmt w:val="lowerRoman"/>
      <w:lvlText w:val="%6."/>
      <w:lvlJc w:val="right"/>
      <w:pPr>
        <w:ind w:left="6360" w:hanging="180"/>
      </w:pPr>
    </w:lvl>
    <w:lvl w:ilvl="6" w:tplc="0414000F" w:tentative="1">
      <w:start w:val="1"/>
      <w:numFmt w:val="decimal"/>
      <w:lvlText w:val="%7."/>
      <w:lvlJc w:val="left"/>
      <w:pPr>
        <w:ind w:left="7080" w:hanging="360"/>
      </w:pPr>
    </w:lvl>
    <w:lvl w:ilvl="7" w:tplc="04140019" w:tentative="1">
      <w:start w:val="1"/>
      <w:numFmt w:val="lowerLetter"/>
      <w:lvlText w:val="%8."/>
      <w:lvlJc w:val="left"/>
      <w:pPr>
        <w:ind w:left="7800" w:hanging="360"/>
      </w:pPr>
    </w:lvl>
    <w:lvl w:ilvl="8" w:tplc="0414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81028D5"/>
    <w:multiLevelType w:val="hybridMultilevel"/>
    <w:tmpl w:val="6D6AF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C8B"/>
    <w:multiLevelType w:val="hybridMultilevel"/>
    <w:tmpl w:val="947A8160"/>
    <w:lvl w:ilvl="0" w:tplc="0414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7" w15:restartNumberingAfterBreak="0">
    <w:nsid w:val="58882643"/>
    <w:multiLevelType w:val="hybridMultilevel"/>
    <w:tmpl w:val="9B0CBF6C"/>
    <w:lvl w:ilvl="0" w:tplc="56AA0C4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 w15:restartNumberingAfterBreak="0">
    <w:nsid w:val="5C420CB6"/>
    <w:multiLevelType w:val="hybridMultilevel"/>
    <w:tmpl w:val="A09C32FE"/>
    <w:lvl w:ilvl="0" w:tplc="56AA0C4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5C5627B7"/>
    <w:multiLevelType w:val="hybridMultilevel"/>
    <w:tmpl w:val="9FA2899A"/>
    <w:lvl w:ilvl="0" w:tplc="CF70B0A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4E57F2D"/>
    <w:multiLevelType w:val="multilevel"/>
    <w:tmpl w:val="81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7E0251"/>
    <w:multiLevelType w:val="hybridMultilevel"/>
    <w:tmpl w:val="F41A4C46"/>
    <w:lvl w:ilvl="0" w:tplc="0414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2" w15:restartNumberingAfterBreak="0">
    <w:nsid w:val="6D257020"/>
    <w:multiLevelType w:val="hybridMultilevel"/>
    <w:tmpl w:val="A40032FE"/>
    <w:lvl w:ilvl="0" w:tplc="71428FDE">
      <w:start w:val="2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3" w15:restartNumberingAfterBreak="0">
    <w:nsid w:val="6D425639"/>
    <w:multiLevelType w:val="hybridMultilevel"/>
    <w:tmpl w:val="C2A26DC4"/>
    <w:lvl w:ilvl="0" w:tplc="A1944A0A">
      <w:start w:val="3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72F504BB"/>
    <w:multiLevelType w:val="hybridMultilevel"/>
    <w:tmpl w:val="31B8B384"/>
    <w:lvl w:ilvl="0" w:tplc="0414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5" w15:restartNumberingAfterBreak="0">
    <w:nsid w:val="766B2E8B"/>
    <w:multiLevelType w:val="multilevel"/>
    <w:tmpl w:val="958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896812"/>
    <w:multiLevelType w:val="multilevel"/>
    <w:tmpl w:val="75E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204B16"/>
    <w:multiLevelType w:val="multilevel"/>
    <w:tmpl w:val="A084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201BDC"/>
    <w:multiLevelType w:val="multilevel"/>
    <w:tmpl w:val="057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670867">
    <w:abstractNumId w:val="0"/>
  </w:num>
  <w:num w:numId="2" w16cid:durableId="1495759551">
    <w:abstractNumId w:val="1"/>
  </w:num>
  <w:num w:numId="3" w16cid:durableId="1691368361">
    <w:abstractNumId w:val="2"/>
  </w:num>
  <w:num w:numId="4" w16cid:durableId="187451973">
    <w:abstractNumId w:val="3"/>
  </w:num>
  <w:num w:numId="5" w16cid:durableId="1062215225">
    <w:abstractNumId w:val="42"/>
  </w:num>
  <w:num w:numId="6" w16cid:durableId="626861165">
    <w:abstractNumId w:val="35"/>
  </w:num>
  <w:num w:numId="7" w16cid:durableId="1589579408">
    <w:abstractNumId w:val="22"/>
  </w:num>
  <w:num w:numId="8" w16cid:durableId="551771328">
    <w:abstractNumId w:val="7"/>
  </w:num>
  <w:num w:numId="9" w16cid:durableId="511647004">
    <w:abstractNumId w:val="36"/>
  </w:num>
  <w:num w:numId="10" w16cid:durableId="1534809664">
    <w:abstractNumId w:val="21"/>
  </w:num>
  <w:num w:numId="11" w16cid:durableId="1166941570">
    <w:abstractNumId w:val="18"/>
  </w:num>
  <w:num w:numId="12" w16cid:durableId="186890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33169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0319000">
    <w:abstractNumId w:val="20"/>
  </w:num>
  <w:num w:numId="15" w16cid:durableId="581063000">
    <w:abstractNumId w:val="17"/>
  </w:num>
  <w:num w:numId="16" w16cid:durableId="1991471113">
    <w:abstractNumId w:val="43"/>
  </w:num>
  <w:num w:numId="17" w16cid:durableId="622613241">
    <w:abstractNumId w:val="19"/>
  </w:num>
  <w:num w:numId="18" w16cid:durableId="827675379">
    <w:abstractNumId w:val="34"/>
  </w:num>
  <w:num w:numId="19" w16cid:durableId="518785551">
    <w:abstractNumId w:val="45"/>
  </w:num>
  <w:num w:numId="20" w16cid:durableId="844175607">
    <w:abstractNumId w:val="48"/>
  </w:num>
  <w:num w:numId="21" w16cid:durableId="137310964">
    <w:abstractNumId w:val="47"/>
  </w:num>
  <w:num w:numId="22" w16cid:durableId="418521095">
    <w:abstractNumId w:val="6"/>
  </w:num>
  <w:num w:numId="23" w16cid:durableId="1552764009">
    <w:abstractNumId w:val="46"/>
  </w:num>
  <w:num w:numId="24" w16cid:durableId="1546409883">
    <w:abstractNumId w:val="10"/>
  </w:num>
  <w:num w:numId="25" w16cid:durableId="131408669">
    <w:abstractNumId w:val="40"/>
  </w:num>
  <w:num w:numId="26" w16cid:durableId="215048030">
    <w:abstractNumId w:val="8"/>
  </w:num>
  <w:num w:numId="27" w16cid:durableId="125708056">
    <w:abstractNumId w:val="29"/>
  </w:num>
  <w:num w:numId="28" w16cid:durableId="225845976">
    <w:abstractNumId w:val="11"/>
  </w:num>
  <w:num w:numId="29" w16cid:durableId="240986166">
    <w:abstractNumId w:val="13"/>
  </w:num>
  <w:num w:numId="30" w16cid:durableId="639845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6161641">
    <w:abstractNumId w:val="14"/>
  </w:num>
  <w:num w:numId="32" w16cid:durableId="176698597">
    <w:abstractNumId w:val="5"/>
  </w:num>
  <w:num w:numId="33" w16cid:durableId="1237982556">
    <w:abstractNumId w:val="41"/>
  </w:num>
  <w:num w:numId="34" w16cid:durableId="904267785">
    <w:abstractNumId w:val="4"/>
  </w:num>
  <w:num w:numId="35" w16cid:durableId="2128355950">
    <w:abstractNumId w:val="24"/>
  </w:num>
  <w:num w:numId="36" w16cid:durableId="1287739021">
    <w:abstractNumId w:val="28"/>
  </w:num>
  <w:num w:numId="37" w16cid:durableId="2029477689">
    <w:abstractNumId w:val="44"/>
  </w:num>
  <w:num w:numId="38" w16cid:durableId="360663908">
    <w:abstractNumId w:val="23"/>
  </w:num>
  <w:num w:numId="39" w16cid:durableId="1844855120">
    <w:abstractNumId w:val="27"/>
  </w:num>
  <w:num w:numId="40" w16cid:durableId="1508402864">
    <w:abstractNumId w:val="31"/>
  </w:num>
  <w:num w:numId="41" w16cid:durableId="1850096046">
    <w:abstractNumId w:val="26"/>
  </w:num>
  <w:num w:numId="42" w16cid:durableId="860364282">
    <w:abstractNumId w:val="37"/>
  </w:num>
  <w:num w:numId="43" w16cid:durableId="941298535">
    <w:abstractNumId w:val="38"/>
  </w:num>
  <w:num w:numId="44" w16cid:durableId="854226362">
    <w:abstractNumId w:val="25"/>
  </w:num>
  <w:num w:numId="45" w16cid:durableId="753014507">
    <w:abstractNumId w:val="33"/>
  </w:num>
  <w:num w:numId="46" w16cid:durableId="1565096803">
    <w:abstractNumId w:val="15"/>
  </w:num>
  <w:num w:numId="47" w16cid:durableId="421686353">
    <w:abstractNumId w:val="16"/>
  </w:num>
  <w:num w:numId="48" w16cid:durableId="1351686007">
    <w:abstractNumId w:val="12"/>
  </w:num>
  <w:num w:numId="49" w16cid:durableId="1442845099">
    <w:abstractNumId w:val="39"/>
  </w:num>
  <w:num w:numId="50" w16cid:durableId="108915338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64"/>
    <w:rsid w:val="0000172C"/>
    <w:rsid w:val="00002B36"/>
    <w:rsid w:val="00003A80"/>
    <w:rsid w:val="00006CAA"/>
    <w:rsid w:val="00006E0F"/>
    <w:rsid w:val="00011FC8"/>
    <w:rsid w:val="0001323B"/>
    <w:rsid w:val="00013BCA"/>
    <w:rsid w:val="00013CD7"/>
    <w:rsid w:val="000151B8"/>
    <w:rsid w:val="00015293"/>
    <w:rsid w:val="0001728C"/>
    <w:rsid w:val="00017EB9"/>
    <w:rsid w:val="00021920"/>
    <w:rsid w:val="00021AAD"/>
    <w:rsid w:val="00021C50"/>
    <w:rsid w:val="00021EA6"/>
    <w:rsid w:val="000238A4"/>
    <w:rsid w:val="0002394E"/>
    <w:rsid w:val="00023D51"/>
    <w:rsid w:val="000245AB"/>
    <w:rsid w:val="000250B9"/>
    <w:rsid w:val="00027672"/>
    <w:rsid w:val="000328E7"/>
    <w:rsid w:val="00033252"/>
    <w:rsid w:val="0003518A"/>
    <w:rsid w:val="000357B4"/>
    <w:rsid w:val="00041B57"/>
    <w:rsid w:val="00046345"/>
    <w:rsid w:val="000502DD"/>
    <w:rsid w:val="00050703"/>
    <w:rsid w:val="00051789"/>
    <w:rsid w:val="00052E11"/>
    <w:rsid w:val="0005405E"/>
    <w:rsid w:val="00057803"/>
    <w:rsid w:val="00061F7C"/>
    <w:rsid w:val="00070200"/>
    <w:rsid w:val="00072526"/>
    <w:rsid w:val="0007317B"/>
    <w:rsid w:val="00076B36"/>
    <w:rsid w:val="00076BB2"/>
    <w:rsid w:val="00076BD0"/>
    <w:rsid w:val="000777D7"/>
    <w:rsid w:val="00080155"/>
    <w:rsid w:val="0008169E"/>
    <w:rsid w:val="000820B3"/>
    <w:rsid w:val="000838DB"/>
    <w:rsid w:val="0008660D"/>
    <w:rsid w:val="00086DA1"/>
    <w:rsid w:val="00091A3C"/>
    <w:rsid w:val="00092A21"/>
    <w:rsid w:val="00092FAE"/>
    <w:rsid w:val="0009454E"/>
    <w:rsid w:val="00094AFC"/>
    <w:rsid w:val="000959A0"/>
    <w:rsid w:val="00096E1D"/>
    <w:rsid w:val="000A4F43"/>
    <w:rsid w:val="000A533D"/>
    <w:rsid w:val="000A7D36"/>
    <w:rsid w:val="000B1412"/>
    <w:rsid w:val="000B5079"/>
    <w:rsid w:val="000B559F"/>
    <w:rsid w:val="000B63FA"/>
    <w:rsid w:val="000C0147"/>
    <w:rsid w:val="000C0D4F"/>
    <w:rsid w:val="000C1514"/>
    <w:rsid w:val="000C21CD"/>
    <w:rsid w:val="000C2614"/>
    <w:rsid w:val="000C2D06"/>
    <w:rsid w:val="000C48DA"/>
    <w:rsid w:val="000C5BB6"/>
    <w:rsid w:val="000C6300"/>
    <w:rsid w:val="000C6F85"/>
    <w:rsid w:val="000D009B"/>
    <w:rsid w:val="000D1167"/>
    <w:rsid w:val="000D1701"/>
    <w:rsid w:val="000D322D"/>
    <w:rsid w:val="000D47E1"/>
    <w:rsid w:val="000D744C"/>
    <w:rsid w:val="000D7910"/>
    <w:rsid w:val="000D794C"/>
    <w:rsid w:val="000E1CA2"/>
    <w:rsid w:val="000E21A4"/>
    <w:rsid w:val="000E2B32"/>
    <w:rsid w:val="000E3F4A"/>
    <w:rsid w:val="000E5007"/>
    <w:rsid w:val="000E5084"/>
    <w:rsid w:val="000E5B97"/>
    <w:rsid w:val="000E71F6"/>
    <w:rsid w:val="000E7680"/>
    <w:rsid w:val="000F28EE"/>
    <w:rsid w:val="000F34EF"/>
    <w:rsid w:val="000F3DA8"/>
    <w:rsid w:val="000F434B"/>
    <w:rsid w:val="000F59A0"/>
    <w:rsid w:val="000F6FDB"/>
    <w:rsid w:val="000F7911"/>
    <w:rsid w:val="00100FE2"/>
    <w:rsid w:val="00101B89"/>
    <w:rsid w:val="00101E51"/>
    <w:rsid w:val="001020BA"/>
    <w:rsid w:val="001027C4"/>
    <w:rsid w:val="00103284"/>
    <w:rsid w:val="001045C1"/>
    <w:rsid w:val="0010484B"/>
    <w:rsid w:val="00105339"/>
    <w:rsid w:val="00105D40"/>
    <w:rsid w:val="00107ACE"/>
    <w:rsid w:val="00107BCB"/>
    <w:rsid w:val="0011063A"/>
    <w:rsid w:val="00110BAD"/>
    <w:rsid w:val="001123D3"/>
    <w:rsid w:val="00112E5E"/>
    <w:rsid w:val="00113333"/>
    <w:rsid w:val="001149BB"/>
    <w:rsid w:val="00114DE5"/>
    <w:rsid w:val="0011672C"/>
    <w:rsid w:val="00116768"/>
    <w:rsid w:val="00116892"/>
    <w:rsid w:val="00116FB1"/>
    <w:rsid w:val="00117499"/>
    <w:rsid w:val="00120D32"/>
    <w:rsid w:val="00120D42"/>
    <w:rsid w:val="00121F9B"/>
    <w:rsid w:val="001239E6"/>
    <w:rsid w:val="00123B17"/>
    <w:rsid w:val="0012428A"/>
    <w:rsid w:val="00126761"/>
    <w:rsid w:val="00127E98"/>
    <w:rsid w:val="001307A7"/>
    <w:rsid w:val="00130B89"/>
    <w:rsid w:val="00130E12"/>
    <w:rsid w:val="0013306B"/>
    <w:rsid w:val="0013379A"/>
    <w:rsid w:val="00133A46"/>
    <w:rsid w:val="00134010"/>
    <w:rsid w:val="00134188"/>
    <w:rsid w:val="0013438A"/>
    <w:rsid w:val="001344E0"/>
    <w:rsid w:val="00134745"/>
    <w:rsid w:val="00137AB3"/>
    <w:rsid w:val="00141003"/>
    <w:rsid w:val="001417CE"/>
    <w:rsid w:val="001432AC"/>
    <w:rsid w:val="0014344D"/>
    <w:rsid w:val="00143A3B"/>
    <w:rsid w:val="00144248"/>
    <w:rsid w:val="00144F30"/>
    <w:rsid w:val="0014694F"/>
    <w:rsid w:val="00146DDC"/>
    <w:rsid w:val="00151582"/>
    <w:rsid w:val="00152DD2"/>
    <w:rsid w:val="00153F23"/>
    <w:rsid w:val="001550DB"/>
    <w:rsid w:val="001554DE"/>
    <w:rsid w:val="00155F6D"/>
    <w:rsid w:val="00156A58"/>
    <w:rsid w:val="00157356"/>
    <w:rsid w:val="00157682"/>
    <w:rsid w:val="00160FDA"/>
    <w:rsid w:val="001638E4"/>
    <w:rsid w:val="00164B9C"/>
    <w:rsid w:val="00165044"/>
    <w:rsid w:val="0016627A"/>
    <w:rsid w:val="00170F11"/>
    <w:rsid w:val="00171E31"/>
    <w:rsid w:val="00171F44"/>
    <w:rsid w:val="00172A74"/>
    <w:rsid w:val="00173F2C"/>
    <w:rsid w:val="00176559"/>
    <w:rsid w:val="00177052"/>
    <w:rsid w:val="00177643"/>
    <w:rsid w:val="00177D1A"/>
    <w:rsid w:val="001807DA"/>
    <w:rsid w:val="00180D97"/>
    <w:rsid w:val="0018350F"/>
    <w:rsid w:val="00184507"/>
    <w:rsid w:val="001845EC"/>
    <w:rsid w:val="001865BD"/>
    <w:rsid w:val="00186703"/>
    <w:rsid w:val="0018671A"/>
    <w:rsid w:val="001867B3"/>
    <w:rsid w:val="00190550"/>
    <w:rsid w:val="00190665"/>
    <w:rsid w:val="001907E4"/>
    <w:rsid w:val="001918E6"/>
    <w:rsid w:val="00193B28"/>
    <w:rsid w:val="001941B9"/>
    <w:rsid w:val="00197841"/>
    <w:rsid w:val="00197D10"/>
    <w:rsid w:val="001A048E"/>
    <w:rsid w:val="001A0ADB"/>
    <w:rsid w:val="001A0C81"/>
    <w:rsid w:val="001A16D6"/>
    <w:rsid w:val="001A28A9"/>
    <w:rsid w:val="001A2FBF"/>
    <w:rsid w:val="001A3DEE"/>
    <w:rsid w:val="001A5919"/>
    <w:rsid w:val="001A692E"/>
    <w:rsid w:val="001A7519"/>
    <w:rsid w:val="001B001D"/>
    <w:rsid w:val="001B0766"/>
    <w:rsid w:val="001B1135"/>
    <w:rsid w:val="001B1DE0"/>
    <w:rsid w:val="001B240E"/>
    <w:rsid w:val="001B3270"/>
    <w:rsid w:val="001B3639"/>
    <w:rsid w:val="001B3BFA"/>
    <w:rsid w:val="001B62BA"/>
    <w:rsid w:val="001B66A9"/>
    <w:rsid w:val="001C0993"/>
    <w:rsid w:val="001C0C0D"/>
    <w:rsid w:val="001C318F"/>
    <w:rsid w:val="001C3793"/>
    <w:rsid w:val="001C5794"/>
    <w:rsid w:val="001C754F"/>
    <w:rsid w:val="001D0928"/>
    <w:rsid w:val="001D1F30"/>
    <w:rsid w:val="001D2807"/>
    <w:rsid w:val="001D447A"/>
    <w:rsid w:val="001D4537"/>
    <w:rsid w:val="001D5833"/>
    <w:rsid w:val="001D5E62"/>
    <w:rsid w:val="001D6D91"/>
    <w:rsid w:val="001D74B7"/>
    <w:rsid w:val="001D7E3E"/>
    <w:rsid w:val="001E37E1"/>
    <w:rsid w:val="001E3BFD"/>
    <w:rsid w:val="001E5257"/>
    <w:rsid w:val="001E6535"/>
    <w:rsid w:val="001E7AA4"/>
    <w:rsid w:val="001F0665"/>
    <w:rsid w:val="001F082F"/>
    <w:rsid w:val="001F1C39"/>
    <w:rsid w:val="001F23C8"/>
    <w:rsid w:val="001F34A0"/>
    <w:rsid w:val="001F4FDA"/>
    <w:rsid w:val="001F57EB"/>
    <w:rsid w:val="00201979"/>
    <w:rsid w:val="002024C6"/>
    <w:rsid w:val="00202553"/>
    <w:rsid w:val="00203DF3"/>
    <w:rsid w:val="00203F8F"/>
    <w:rsid w:val="00207491"/>
    <w:rsid w:val="0020750A"/>
    <w:rsid w:val="00207D11"/>
    <w:rsid w:val="002104D4"/>
    <w:rsid w:val="00211C9C"/>
    <w:rsid w:val="002121A6"/>
    <w:rsid w:val="00213103"/>
    <w:rsid w:val="00213193"/>
    <w:rsid w:val="002140EA"/>
    <w:rsid w:val="00216C12"/>
    <w:rsid w:val="00217DCD"/>
    <w:rsid w:val="002207B0"/>
    <w:rsid w:val="002217CB"/>
    <w:rsid w:val="002218AF"/>
    <w:rsid w:val="00222D4E"/>
    <w:rsid w:val="00225DE4"/>
    <w:rsid w:val="00227B3B"/>
    <w:rsid w:val="002313D8"/>
    <w:rsid w:val="00231937"/>
    <w:rsid w:val="00231FCA"/>
    <w:rsid w:val="00233A2F"/>
    <w:rsid w:val="0023445A"/>
    <w:rsid w:val="00236CA0"/>
    <w:rsid w:val="0023795A"/>
    <w:rsid w:val="00241F7D"/>
    <w:rsid w:val="002421F9"/>
    <w:rsid w:val="00242A11"/>
    <w:rsid w:val="00242BAE"/>
    <w:rsid w:val="0024349F"/>
    <w:rsid w:val="00244EB3"/>
    <w:rsid w:val="00245C66"/>
    <w:rsid w:val="00246540"/>
    <w:rsid w:val="0024712B"/>
    <w:rsid w:val="002473AF"/>
    <w:rsid w:val="00250DC1"/>
    <w:rsid w:val="00252BA5"/>
    <w:rsid w:val="00252D24"/>
    <w:rsid w:val="00253BF2"/>
    <w:rsid w:val="00253E66"/>
    <w:rsid w:val="002574BE"/>
    <w:rsid w:val="00261728"/>
    <w:rsid w:val="00261C76"/>
    <w:rsid w:val="00262C8E"/>
    <w:rsid w:val="002631BC"/>
    <w:rsid w:val="002632C0"/>
    <w:rsid w:val="00266273"/>
    <w:rsid w:val="002705D6"/>
    <w:rsid w:val="00270BC6"/>
    <w:rsid w:val="00271089"/>
    <w:rsid w:val="00271470"/>
    <w:rsid w:val="00271F2D"/>
    <w:rsid w:val="00274C80"/>
    <w:rsid w:val="00275A77"/>
    <w:rsid w:val="00280EB0"/>
    <w:rsid w:val="00281257"/>
    <w:rsid w:val="002814C5"/>
    <w:rsid w:val="00281A18"/>
    <w:rsid w:val="0028219D"/>
    <w:rsid w:val="002846C0"/>
    <w:rsid w:val="002847BD"/>
    <w:rsid w:val="00287B8D"/>
    <w:rsid w:val="00287EA1"/>
    <w:rsid w:val="00290063"/>
    <w:rsid w:val="0029008E"/>
    <w:rsid w:val="00291028"/>
    <w:rsid w:val="00291419"/>
    <w:rsid w:val="00291D08"/>
    <w:rsid w:val="002951FA"/>
    <w:rsid w:val="0029537D"/>
    <w:rsid w:val="00295394"/>
    <w:rsid w:val="0029702F"/>
    <w:rsid w:val="00297C8C"/>
    <w:rsid w:val="002A0665"/>
    <w:rsid w:val="002A075D"/>
    <w:rsid w:val="002A0A22"/>
    <w:rsid w:val="002A150F"/>
    <w:rsid w:val="002A1C13"/>
    <w:rsid w:val="002A25B0"/>
    <w:rsid w:val="002A60EB"/>
    <w:rsid w:val="002A65A3"/>
    <w:rsid w:val="002B6192"/>
    <w:rsid w:val="002B6817"/>
    <w:rsid w:val="002B6944"/>
    <w:rsid w:val="002B73D9"/>
    <w:rsid w:val="002B7B1A"/>
    <w:rsid w:val="002C0FCA"/>
    <w:rsid w:val="002C2BAD"/>
    <w:rsid w:val="002C2BFE"/>
    <w:rsid w:val="002C311D"/>
    <w:rsid w:val="002C37B3"/>
    <w:rsid w:val="002C4392"/>
    <w:rsid w:val="002C6828"/>
    <w:rsid w:val="002D0BE4"/>
    <w:rsid w:val="002D1101"/>
    <w:rsid w:val="002D17A0"/>
    <w:rsid w:val="002D25CB"/>
    <w:rsid w:val="002D3C8D"/>
    <w:rsid w:val="002D448E"/>
    <w:rsid w:val="002E049A"/>
    <w:rsid w:val="002E0658"/>
    <w:rsid w:val="002E0918"/>
    <w:rsid w:val="002E09E1"/>
    <w:rsid w:val="002E0BF6"/>
    <w:rsid w:val="002E14D0"/>
    <w:rsid w:val="002E20F2"/>
    <w:rsid w:val="002E277E"/>
    <w:rsid w:val="002E2D39"/>
    <w:rsid w:val="002E38D6"/>
    <w:rsid w:val="002E4B84"/>
    <w:rsid w:val="002E5021"/>
    <w:rsid w:val="002E64CE"/>
    <w:rsid w:val="002E68BA"/>
    <w:rsid w:val="002F220F"/>
    <w:rsid w:val="002F24C2"/>
    <w:rsid w:val="002F5B50"/>
    <w:rsid w:val="002F6B73"/>
    <w:rsid w:val="002F7AEE"/>
    <w:rsid w:val="0030196A"/>
    <w:rsid w:val="00301A1A"/>
    <w:rsid w:val="0030226A"/>
    <w:rsid w:val="00305433"/>
    <w:rsid w:val="003060A0"/>
    <w:rsid w:val="00306822"/>
    <w:rsid w:val="00311185"/>
    <w:rsid w:val="00311719"/>
    <w:rsid w:val="00311F62"/>
    <w:rsid w:val="00312ABA"/>
    <w:rsid w:val="0031399F"/>
    <w:rsid w:val="00313E1F"/>
    <w:rsid w:val="00313E99"/>
    <w:rsid w:val="0031482E"/>
    <w:rsid w:val="00314C9B"/>
    <w:rsid w:val="00315915"/>
    <w:rsid w:val="00315FD6"/>
    <w:rsid w:val="003161B1"/>
    <w:rsid w:val="003202E7"/>
    <w:rsid w:val="003204E4"/>
    <w:rsid w:val="0032252E"/>
    <w:rsid w:val="003228E0"/>
    <w:rsid w:val="00322E20"/>
    <w:rsid w:val="0032322B"/>
    <w:rsid w:val="00323DAE"/>
    <w:rsid w:val="00324823"/>
    <w:rsid w:val="0032496E"/>
    <w:rsid w:val="00325662"/>
    <w:rsid w:val="003275C5"/>
    <w:rsid w:val="00330C19"/>
    <w:rsid w:val="00331CEE"/>
    <w:rsid w:val="0033239B"/>
    <w:rsid w:val="0033323D"/>
    <w:rsid w:val="0033561D"/>
    <w:rsid w:val="003419C8"/>
    <w:rsid w:val="003420CE"/>
    <w:rsid w:val="0034266B"/>
    <w:rsid w:val="003443EF"/>
    <w:rsid w:val="00344D4A"/>
    <w:rsid w:val="00347F17"/>
    <w:rsid w:val="00350D66"/>
    <w:rsid w:val="00350EA5"/>
    <w:rsid w:val="00352FB1"/>
    <w:rsid w:val="00354944"/>
    <w:rsid w:val="00357854"/>
    <w:rsid w:val="00357B8E"/>
    <w:rsid w:val="00360409"/>
    <w:rsid w:val="0036171F"/>
    <w:rsid w:val="00362818"/>
    <w:rsid w:val="00362A73"/>
    <w:rsid w:val="00362BC2"/>
    <w:rsid w:val="00362BD8"/>
    <w:rsid w:val="00365BC0"/>
    <w:rsid w:val="00366494"/>
    <w:rsid w:val="00367D76"/>
    <w:rsid w:val="00367DB3"/>
    <w:rsid w:val="003711BD"/>
    <w:rsid w:val="00375750"/>
    <w:rsid w:val="00381CA1"/>
    <w:rsid w:val="00381FAE"/>
    <w:rsid w:val="00386029"/>
    <w:rsid w:val="00390849"/>
    <w:rsid w:val="00393588"/>
    <w:rsid w:val="003942DD"/>
    <w:rsid w:val="00394BDE"/>
    <w:rsid w:val="00397FE6"/>
    <w:rsid w:val="003A07AC"/>
    <w:rsid w:val="003A3BCD"/>
    <w:rsid w:val="003A5587"/>
    <w:rsid w:val="003A6A05"/>
    <w:rsid w:val="003A7DEE"/>
    <w:rsid w:val="003B0053"/>
    <w:rsid w:val="003B1FEB"/>
    <w:rsid w:val="003B32C3"/>
    <w:rsid w:val="003B40D6"/>
    <w:rsid w:val="003B60F9"/>
    <w:rsid w:val="003B65B5"/>
    <w:rsid w:val="003B78B3"/>
    <w:rsid w:val="003B79CA"/>
    <w:rsid w:val="003C04D2"/>
    <w:rsid w:val="003C1231"/>
    <w:rsid w:val="003C1903"/>
    <w:rsid w:val="003C3BD1"/>
    <w:rsid w:val="003C40B7"/>
    <w:rsid w:val="003C4D5A"/>
    <w:rsid w:val="003C69CF"/>
    <w:rsid w:val="003C7EAD"/>
    <w:rsid w:val="003D2AFD"/>
    <w:rsid w:val="003D45DE"/>
    <w:rsid w:val="003D4BAA"/>
    <w:rsid w:val="003E0D08"/>
    <w:rsid w:val="003E1618"/>
    <w:rsid w:val="003E1956"/>
    <w:rsid w:val="003E1DE9"/>
    <w:rsid w:val="003E3798"/>
    <w:rsid w:val="003E48AC"/>
    <w:rsid w:val="003E5DC5"/>
    <w:rsid w:val="003F17DF"/>
    <w:rsid w:val="003F32C4"/>
    <w:rsid w:val="003F3538"/>
    <w:rsid w:val="003F3ACD"/>
    <w:rsid w:val="003F3EAF"/>
    <w:rsid w:val="003F6EBF"/>
    <w:rsid w:val="003F7258"/>
    <w:rsid w:val="00400266"/>
    <w:rsid w:val="00401038"/>
    <w:rsid w:val="004053AC"/>
    <w:rsid w:val="004067C9"/>
    <w:rsid w:val="004075B1"/>
    <w:rsid w:val="00407775"/>
    <w:rsid w:val="00407864"/>
    <w:rsid w:val="004104D3"/>
    <w:rsid w:val="00410A5C"/>
    <w:rsid w:val="00411008"/>
    <w:rsid w:val="00411AE8"/>
    <w:rsid w:val="00413E70"/>
    <w:rsid w:val="00414A8B"/>
    <w:rsid w:val="00414F9D"/>
    <w:rsid w:val="00416B83"/>
    <w:rsid w:val="004202F2"/>
    <w:rsid w:val="004204EC"/>
    <w:rsid w:val="00420A8F"/>
    <w:rsid w:val="004212FC"/>
    <w:rsid w:val="00424112"/>
    <w:rsid w:val="00425256"/>
    <w:rsid w:val="004257AD"/>
    <w:rsid w:val="004265B1"/>
    <w:rsid w:val="00430592"/>
    <w:rsid w:val="00430A0A"/>
    <w:rsid w:val="00430DF3"/>
    <w:rsid w:val="0043169D"/>
    <w:rsid w:val="0043188C"/>
    <w:rsid w:val="004318CC"/>
    <w:rsid w:val="00432C37"/>
    <w:rsid w:val="00433CBD"/>
    <w:rsid w:val="00434454"/>
    <w:rsid w:val="00435A60"/>
    <w:rsid w:val="004410A7"/>
    <w:rsid w:val="00442D29"/>
    <w:rsid w:val="00443E7E"/>
    <w:rsid w:val="0044446F"/>
    <w:rsid w:val="00444F0A"/>
    <w:rsid w:val="004455BB"/>
    <w:rsid w:val="00445AC3"/>
    <w:rsid w:val="00445F77"/>
    <w:rsid w:val="004509DC"/>
    <w:rsid w:val="00452604"/>
    <w:rsid w:val="0045538F"/>
    <w:rsid w:val="00455E6D"/>
    <w:rsid w:val="00456E41"/>
    <w:rsid w:val="0045789E"/>
    <w:rsid w:val="00457F5B"/>
    <w:rsid w:val="0046228C"/>
    <w:rsid w:val="00463170"/>
    <w:rsid w:val="00463B93"/>
    <w:rsid w:val="0046516B"/>
    <w:rsid w:val="00465E4C"/>
    <w:rsid w:val="004662E6"/>
    <w:rsid w:val="004663ED"/>
    <w:rsid w:val="004675A8"/>
    <w:rsid w:val="00471C85"/>
    <w:rsid w:val="00474547"/>
    <w:rsid w:val="00474693"/>
    <w:rsid w:val="00474C4A"/>
    <w:rsid w:val="00481850"/>
    <w:rsid w:val="00481B61"/>
    <w:rsid w:val="004822CD"/>
    <w:rsid w:val="004834F0"/>
    <w:rsid w:val="00483E47"/>
    <w:rsid w:val="00484DC0"/>
    <w:rsid w:val="0048642B"/>
    <w:rsid w:val="00493CE9"/>
    <w:rsid w:val="00496D35"/>
    <w:rsid w:val="004A12CE"/>
    <w:rsid w:val="004A2505"/>
    <w:rsid w:val="004A2DE4"/>
    <w:rsid w:val="004A41A4"/>
    <w:rsid w:val="004A5655"/>
    <w:rsid w:val="004A5716"/>
    <w:rsid w:val="004A7689"/>
    <w:rsid w:val="004A7B14"/>
    <w:rsid w:val="004B09B5"/>
    <w:rsid w:val="004B0B19"/>
    <w:rsid w:val="004B0E50"/>
    <w:rsid w:val="004B14C8"/>
    <w:rsid w:val="004B1FE7"/>
    <w:rsid w:val="004B38B5"/>
    <w:rsid w:val="004B40F1"/>
    <w:rsid w:val="004B4283"/>
    <w:rsid w:val="004B4CB0"/>
    <w:rsid w:val="004B53D7"/>
    <w:rsid w:val="004B5A64"/>
    <w:rsid w:val="004B72E0"/>
    <w:rsid w:val="004C0657"/>
    <w:rsid w:val="004C1556"/>
    <w:rsid w:val="004C1F6C"/>
    <w:rsid w:val="004C2AB9"/>
    <w:rsid w:val="004C346F"/>
    <w:rsid w:val="004C38EE"/>
    <w:rsid w:val="004C4DA6"/>
    <w:rsid w:val="004C55FC"/>
    <w:rsid w:val="004C6DB0"/>
    <w:rsid w:val="004C754D"/>
    <w:rsid w:val="004D07D5"/>
    <w:rsid w:val="004D084C"/>
    <w:rsid w:val="004D3D12"/>
    <w:rsid w:val="004D659C"/>
    <w:rsid w:val="004D6914"/>
    <w:rsid w:val="004E0E96"/>
    <w:rsid w:val="004E3440"/>
    <w:rsid w:val="004E3A1E"/>
    <w:rsid w:val="004E3DA0"/>
    <w:rsid w:val="004E46EF"/>
    <w:rsid w:val="004E6F89"/>
    <w:rsid w:val="004F2DAB"/>
    <w:rsid w:val="004F41F1"/>
    <w:rsid w:val="004F4586"/>
    <w:rsid w:val="004F5B41"/>
    <w:rsid w:val="004F5BF3"/>
    <w:rsid w:val="004F5D5E"/>
    <w:rsid w:val="00500AE4"/>
    <w:rsid w:val="00501745"/>
    <w:rsid w:val="00503FD8"/>
    <w:rsid w:val="00504125"/>
    <w:rsid w:val="00507450"/>
    <w:rsid w:val="005075FC"/>
    <w:rsid w:val="00510B27"/>
    <w:rsid w:val="0051255D"/>
    <w:rsid w:val="00514832"/>
    <w:rsid w:val="00515381"/>
    <w:rsid w:val="00516850"/>
    <w:rsid w:val="00520D72"/>
    <w:rsid w:val="00520D99"/>
    <w:rsid w:val="005226E8"/>
    <w:rsid w:val="005245C6"/>
    <w:rsid w:val="0052464A"/>
    <w:rsid w:val="00524F2E"/>
    <w:rsid w:val="00525025"/>
    <w:rsid w:val="0052506A"/>
    <w:rsid w:val="005257CB"/>
    <w:rsid w:val="00525FD5"/>
    <w:rsid w:val="00527253"/>
    <w:rsid w:val="00527635"/>
    <w:rsid w:val="00527C31"/>
    <w:rsid w:val="00527E46"/>
    <w:rsid w:val="005301FF"/>
    <w:rsid w:val="005308D7"/>
    <w:rsid w:val="00531BFA"/>
    <w:rsid w:val="00532A06"/>
    <w:rsid w:val="005336C8"/>
    <w:rsid w:val="00534BE1"/>
    <w:rsid w:val="005352BD"/>
    <w:rsid w:val="0053548E"/>
    <w:rsid w:val="00537E0B"/>
    <w:rsid w:val="00543F17"/>
    <w:rsid w:val="00544127"/>
    <w:rsid w:val="00544CD7"/>
    <w:rsid w:val="00544E36"/>
    <w:rsid w:val="00552242"/>
    <w:rsid w:val="00552F71"/>
    <w:rsid w:val="00554992"/>
    <w:rsid w:val="00555B88"/>
    <w:rsid w:val="005571C4"/>
    <w:rsid w:val="00557857"/>
    <w:rsid w:val="0056096B"/>
    <w:rsid w:val="00561CA6"/>
    <w:rsid w:val="0056546C"/>
    <w:rsid w:val="005717BA"/>
    <w:rsid w:val="005726FE"/>
    <w:rsid w:val="00572D91"/>
    <w:rsid w:val="005731F9"/>
    <w:rsid w:val="005757AD"/>
    <w:rsid w:val="00575B37"/>
    <w:rsid w:val="00575C60"/>
    <w:rsid w:val="00575D4D"/>
    <w:rsid w:val="0057673D"/>
    <w:rsid w:val="00580179"/>
    <w:rsid w:val="005802CC"/>
    <w:rsid w:val="005811C8"/>
    <w:rsid w:val="005856F7"/>
    <w:rsid w:val="00587F76"/>
    <w:rsid w:val="00590984"/>
    <w:rsid w:val="00590F11"/>
    <w:rsid w:val="00591973"/>
    <w:rsid w:val="00592289"/>
    <w:rsid w:val="00592711"/>
    <w:rsid w:val="005965CA"/>
    <w:rsid w:val="00596F47"/>
    <w:rsid w:val="00596F50"/>
    <w:rsid w:val="00597738"/>
    <w:rsid w:val="005A10E8"/>
    <w:rsid w:val="005A3218"/>
    <w:rsid w:val="005A6263"/>
    <w:rsid w:val="005A6E1A"/>
    <w:rsid w:val="005A7B9F"/>
    <w:rsid w:val="005B09C0"/>
    <w:rsid w:val="005B1B03"/>
    <w:rsid w:val="005B21D1"/>
    <w:rsid w:val="005B2C25"/>
    <w:rsid w:val="005B5034"/>
    <w:rsid w:val="005B5078"/>
    <w:rsid w:val="005B5A6F"/>
    <w:rsid w:val="005B6969"/>
    <w:rsid w:val="005C10C9"/>
    <w:rsid w:val="005C1A6D"/>
    <w:rsid w:val="005C2CC6"/>
    <w:rsid w:val="005C4EC4"/>
    <w:rsid w:val="005C5CD5"/>
    <w:rsid w:val="005C7CAF"/>
    <w:rsid w:val="005D0C62"/>
    <w:rsid w:val="005D1B63"/>
    <w:rsid w:val="005D2C54"/>
    <w:rsid w:val="005D5350"/>
    <w:rsid w:val="005D5DAF"/>
    <w:rsid w:val="005D5F30"/>
    <w:rsid w:val="005D6247"/>
    <w:rsid w:val="005E0404"/>
    <w:rsid w:val="005E1358"/>
    <w:rsid w:val="005E2D70"/>
    <w:rsid w:val="005E4463"/>
    <w:rsid w:val="005E482A"/>
    <w:rsid w:val="005E4A5D"/>
    <w:rsid w:val="005E4F36"/>
    <w:rsid w:val="005E5149"/>
    <w:rsid w:val="005E62C0"/>
    <w:rsid w:val="005E75CF"/>
    <w:rsid w:val="005F1E9A"/>
    <w:rsid w:val="005F26DE"/>
    <w:rsid w:val="005F30FF"/>
    <w:rsid w:val="005F3760"/>
    <w:rsid w:val="005F3C82"/>
    <w:rsid w:val="005F6302"/>
    <w:rsid w:val="0060126A"/>
    <w:rsid w:val="00601898"/>
    <w:rsid w:val="00601C82"/>
    <w:rsid w:val="006039E3"/>
    <w:rsid w:val="00606D85"/>
    <w:rsid w:val="00607765"/>
    <w:rsid w:val="00610B7C"/>
    <w:rsid w:val="0061199B"/>
    <w:rsid w:val="00612222"/>
    <w:rsid w:val="00614D44"/>
    <w:rsid w:val="00617B51"/>
    <w:rsid w:val="006223D4"/>
    <w:rsid w:val="0062300A"/>
    <w:rsid w:val="0062357F"/>
    <w:rsid w:val="00623611"/>
    <w:rsid w:val="00625E59"/>
    <w:rsid w:val="006270C6"/>
    <w:rsid w:val="00627E1D"/>
    <w:rsid w:val="006308C8"/>
    <w:rsid w:val="00631210"/>
    <w:rsid w:val="00631993"/>
    <w:rsid w:val="00631F9F"/>
    <w:rsid w:val="0063321A"/>
    <w:rsid w:val="00633733"/>
    <w:rsid w:val="00635A28"/>
    <w:rsid w:val="00635D51"/>
    <w:rsid w:val="006368BF"/>
    <w:rsid w:val="00640A3D"/>
    <w:rsid w:val="00643D2A"/>
    <w:rsid w:val="00645A06"/>
    <w:rsid w:val="00645C2A"/>
    <w:rsid w:val="00646FD0"/>
    <w:rsid w:val="006472AD"/>
    <w:rsid w:val="00650121"/>
    <w:rsid w:val="00651BA2"/>
    <w:rsid w:val="006522C8"/>
    <w:rsid w:val="00652618"/>
    <w:rsid w:val="00655C34"/>
    <w:rsid w:val="006562EE"/>
    <w:rsid w:val="0065717D"/>
    <w:rsid w:val="006607B1"/>
    <w:rsid w:val="006609E2"/>
    <w:rsid w:val="006619E0"/>
    <w:rsid w:val="00662A4D"/>
    <w:rsid w:val="00662E3C"/>
    <w:rsid w:val="00664011"/>
    <w:rsid w:val="006646C8"/>
    <w:rsid w:val="00664DCB"/>
    <w:rsid w:val="00666B44"/>
    <w:rsid w:val="00666CD7"/>
    <w:rsid w:val="006700A9"/>
    <w:rsid w:val="00670270"/>
    <w:rsid w:val="00671015"/>
    <w:rsid w:val="006728C1"/>
    <w:rsid w:val="00674711"/>
    <w:rsid w:val="00675080"/>
    <w:rsid w:val="00675AB0"/>
    <w:rsid w:val="00677394"/>
    <w:rsid w:val="00677776"/>
    <w:rsid w:val="00677C27"/>
    <w:rsid w:val="00680059"/>
    <w:rsid w:val="00680D65"/>
    <w:rsid w:val="0068191C"/>
    <w:rsid w:val="0068285A"/>
    <w:rsid w:val="00682CFE"/>
    <w:rsid w:val="00683B15"/>
    <w:rsid w:val="00685D4B"/>
    <w:rsid w:val="00686685"/>
    <w:rsid w:val="00686A4A"/>
    <w:rsid w:val="00692235"/>
    <w:rsid w:val="0069267F"/>
    <w:rsid w:val="0069283A"/>
    <w:rsid w:val="00694E9D"/>
    <w:rsid w:val="00697FDD"/>
    <w:rsid w:val="006A1413"/>
    <w:rsid w:val="006A1A25"/>
    <w:rsid w:val="006A1C94"/>
    <w:rsid w:val="006A39D3"/>
    <w:rsid w:val="006A5724"/>
    <w:rsid w:val="006A5B3F"/>
    <w:rsid w:val="006A5B63"/>
    <w:rsid w:val="006A5D53"/>
    <w:rsid w:val="006A7883"/>
    <w:rsid w:val="006B30DB"/>
    <w:rsid w:val="006B3B42"/>
    <w:rsid w:val="006B3E30"/>
    <w:rsid w:val="006C09D5"/>
    <w:rsid w:val="006C0C11"/>
    <w:rsid w:val="006C14BE"/>
    <w:rsid w:val="006C1917"/>
    <w:rsid w:val="006C1E43"/>
    <w:rsid w:val="006C1EBE"/>
    <w:rsid w:val="006C3759"/>
    <w:rsid w:val="006C3BD4"/>
    <w:rsid w:val="006C4242"/>
    <w:rsid w:val="006C5A2A"/>
    <w:rsid w:val="006C5A50"/>
    <w:rsid w:val="006C5ED0"/>
    <w:rsid w:val="006C6C7F"/>
    <w:rsid w:val="006C7719"/>
    <w:rsid w:val="006D0D7F"/>
    <w:rsid w:val="006D1336"/>
    <w:rsid w:val="006D2888"/>
    <w:rsid w:val="006D2C41"/>
    <w:rsid w:val="006D52B6"/>
    <w:rsid w:val="006D5C9A"/>
    <w:rsid w:val="006D5E19"/>
    <w:rsid w:val="006E02BC"/>
    <w:rsid w:val="006E1400"/>
    <w:rsid w:val="006E18F8"/>
    <w:rsid w:val="006E23E1"/>
    <w:rsid w:val="006E7BDF"/>
    <w:rsid w:val="006F1C65"/>
    <w:rsid w:val="006F368D"/>
    <w:rsid w:val="006F3703"/>
    <w:rsid w:val="006F3F04"/>
    <w:rsid w:val="006F4818"/>
    <w:rsid w:val="006F4F02"/>
    <w:rsid w:val="00700739"/>
    <w:rsid w:val="00701858"/>
    <w:rsid w:val="00701D5E"/>
    <w:rsid w:val="00702494"/>
    <w:rsid w:val="00703505"/>
    <w:rsid w:val="007071E2"/>
    <w:rsid w:val="00707537"/>
    <w:rsid w:val="00707C2A"/>
    <w:rsid w:val="00707F24"/>
    <w:rsid w:val="007101F1"/>
    <w:rsid w:val="00710C7C"/>
    <w:rsid w:val="007123A4"/>
    <w:rsid w:val="00712EAC"/>
    <w:rsid w:val="0071384F"/>
    <w:rsid w:val="0071408A"/>
    <w:rsid w:val="00716944"/>
    <w:rsid w:val="0071726E"/>
    <w:rsid w:val="00717D73"/>
    <w:rsid w:val="007203E7"/>
    <w:rsid w:val="00722D14"/>
    <w:rsid w:val="00723009"/>
    <w:rsid w:val="007237A7"/>
    <w:rsid w:val="00723822"/>
    <w:rsid w:val="00724EF4"/>
    <w:rsid w:val="007250BD"/>
    <w:rsid w:val="007253A2"/>
    <w:rsid w:val="0072721E"/>
    <w:rsid w:val="00727C6B"/>
    <w:rsid w:val="00731820"/>
    <w:rsid w:val="007319C6"/>
    <w:rsid w:val="0073370D"/>
    <w:rsid w:val="00734CDC"/>
    <w:rsid w:val="00735253"/>
    <w:rsid w:val="0073559E"/>
    <w:rsid w:val="00736D62"/>
    <w:rsid w:val="007400BC"/>
    <w:rsid w:val="00740D00"/>
    <w:rsid w:val="00740ED4"/>
    <w:rsid w:val="007411FA"/>
    <w:rsid w:val="00741236"/>
    <w:rsid w:val="0074156C"/>
    <w:rsid w:val="00741912"/>
    <w:rsid w:val="00741A17"/>
    <w:rsid w:val="00742238"/>
    <w:rsid w:val="00742792"/>
    <w:rsid w:val="00742DB5"/>
    <w:rsid w:val="007432B3"/>
    <w:rsid w:val="00743583"/>
    <w:rsid w:val="00743C07"/>
    <w:rsid w:val="00743FB4"/>
    <w:rsid w:val="00745EB0"/>
    <w:rsid w:val="007466E5"/>
    <w:rsid w:val="00747235"/>
    <w:rsid w:val="00750042"/>
    <w:rsid w:val="00751580"/>
    <w:rsid w:val="007516A8"/>
    <w:rsid w:val="007522F8"/>
    <w:rsid w:val="00753463"/>
    <w:rsid w:val="00754650"/>
    <w:rsid w:val="00754F7F"/>
    <w:rsid w:val="00761E18"/>
    <w:rsid w:val="00762D79"/>
    <w:rsid w:val="00764293"/>
    <w:rsid w:val="007655E2"/>
    <w:rsid w:val="00765C91"/>
    <w:rsid w:val="00766324"/>
    <w:rsid w:val="007665A1"/>
    <w:rsid w:val="00766734"/>
    <w:rsid w:val="00771056"/>
    <w:rsid w:val="0077338A"/>
    <w:rsid w:val="00775381"/>
    <w:rsid w:val="0078083D"/>
    <w:rsid w:val="0078191C"/>
    <w:rsid w:val="007819D6"/>
    <w:rsid w:val="00782C87"/>
    <w:rsid w:val="0078348B"/>
    <w:rsid w:val="00783C56"/>
    <w:rsid w:val="00783D63"/>
    <w:rsid w:val="007856B1"/>
    <w:rsid w:val="007868FD"/>
    <w:rsid w:val="00787831"/>
    <w:rsid w:val="00787B0F"/>
    <w:rsid w:val="007909D3"/>
    <w:rsid w:val="0079259E"/>
    <w:rsid w:val="00794A3F"/>
    <w:rsid w:val="00796332"/>
    <w:rsid w:val="0079687C"/>
    <w:rsid w:val="007A0CB3"/>
    <w:rsid w:val="007A1DFD"/>
    <w:rsid w:val="007A263F"/>
    <w:rsid w:val="007A356E"/>
    <w:rsid w:val="007A35E2"/>
    <w:rsid w:val="007A5604"/>
    <w:rsid w:val="007A5F31"/>
    <w:rsid w:val="007A6CDE"/>
    <w:rsid w:val="007B0E97"/>
    <w:rsid w:val="007B11F1"/>
    <w:rsid w:val="007B2294"/>
    <w:rsid w:val="007B3B19"/>
    <w:rsid w:val="007B4210"/>
    <w:rsid w:val="007B51A6"/>
    <w:rsid w:val="007B558C"/>
    <w:rsid w:val="007B6564"/>
    <w:rsid w:val="007B6CE3"/>
    <w:rsid w:val="007B6E29"/>
    <w:rsid w:val="007B6FE3"/>
    <w:rsid w:val="007C010C"/>
    <w:rsid w:val="007C0186"/>
    <w:rsid w:val="007C21FF"/>
    <w:rsid w:val="007C24CD"/>
    <w:rsid w:val="007C525F"/>
    <w:rsid w:val="007C551F"/>
    <w:rsid w:val="007C5B20"/>
    <w:rsid w:val="007C7D2E"/>
    <w:rsid w:val="007D23C1"/>
    <w:rsid w:val="007D3715"/>
    <w:rsid w:val="007D48C7"/>
    <w:rsid w:val="007D67D8"/>
    <w:rsid w:val="007D6C0B"/>
    <w:rsid w:val="007D7709"/>
    <w:rsid w:val="007D7C4B"/>
    <w:rsid w:val="007E0C73"/>
    <w:rsid w:val="007E0EF5"/>
    <w:rsid w:val="007E2147"/>
    <w:rsid w:val="007E3D66"/>
    <w:rsid w:val="007E666F"/>
    <w:rsid w:val="007E6FA3"/>
    <w:rsid w:val="007F1287"/>
    <w:rsid w:val="007F1691"/>
    <w:rsid w:val="007F1BAA"/>
    <w:rsid w:val="007F2335"/>
    <w:rsid w:val="007F23FA"/>
    <w:rsid w:val="007F445E"/>
    <w:rsid w:val="007F4CB4"/>
    <w:rsid w:val="007F539D"/>
    <w:rsid w:val="007F5DC0"/>
    <w:rsid w:val="007F6A61"/>
    <w:rsid w:val="007F7A1B"/>
    <w:rsid w:val="008004CC"/>
    <w:rsid w:val="00800B37"/>
    <w:rsid w:val="00800D0F"/>
    <w:rsid w:val="00801C10"/>
    <w:rsid w:val="0080218A"/>
    <w:rsid w:val="00802BFA"/>
    <w:rsid w:val="00802DD3"/>
    <w:rsid w:val="008034CD"/>
    <w:rsid w:val="00803F1B"/>
    <w:rsid w:val="00805661"/>
    <w:rsid w:val="00805B93"/>
    <w:rsid w:val="008070B0"/>
    <w:rsid w:val="008070E7"/>
    <w:rsid w:val="008079D6"/>
    <w:rsid w:val="008102C2"/>
    <w:rsid w:val="008127C8"/>
    <w:rsid w:val="00812FC2"/>
    <w:rsid w:val="00813750"/>
    <w:rsid w:val="008137B0"/>
    <w:rsid w:val="00814F05"/>
    <w:rsid w:val="00820B57"/>
    <w:rsid w:val="008222A0"/>
    <w:rsid w:val="00822B42"/>
    <w:rsid w:val="0082364C"/>
    <w:rsid w:val="00826AFC"/>
    <w:rsid w:val="00826E1B"/>
    <w:rsid w:val="00827AFB"/>
    <w:rsid w:val="008302F7"/>
    <w:rsid w:val="00830807"/>
    <w:rsid w:val="00830C05"/>
    <w:rsid w:val="0083275E"/>
    <w:rsid w:val="00832E85"/>
    <w:rsid w:val="00834564"/>
    <w:rsid w:val="008365A5"/>
    <w:rsid w:val="00837470"/>
    <w:rsid w:val="00837BF5"/>
    <w:rsid w:val="00842222"/>
    <w:rsid w:val="00843692"/>
    <w:rsid w:val="00843A3D"/>
    <w:rsid w:val="00844BA0"/>
    <w:rsid w:val="00844F64"/>
    <w:rsid w:val="008451E2"/>
    <w:rsid w:val="008459E1"/>
    <w:rsid w:val="008467B0"/>
    <w:rsid w:val="00846E21"/>
    <w:rsid w:val="00847275"/>
    <w:rsid w:val="008474F6"/>
    <w:rsid w:val="00847E60"/>
    <w:rsid w:val="00850C18"/>
    <w:rsid w:val="00850D10"/>
    <w:rsid w:val="00851965"/>
    <w:rsid w:val="00852708"/>
    <w:rsid w:val="00852C4A"/>
    <w:rsid w:val="008530E9"/>
    <w:rsid w:val="00854475"/>
    <w:rsid w:val="008545EA"/>
    <w:rsid w:val="00854748"/>
    <w:rsid w:val="00854AFA"/>
    <w:rsid w:val="00854B7B"/>
    <w:rsid w:val="00855EAE"/>
    <w:rsid w:val="00856C23"/>
    <w:rsid w:val="0086033C"/>
    <w:rsid w:val="00860579"/>
    <w:rsid w:val="00861EE0"/>
    <w:rsid w:val="00862129"/>
    <w:rsid w:val="00862C78"/>
    <w:rsid w:val="0086415E"/>
    <w:rsid w:val="008664CF"/>
    <w:rsid w:val="0086694C"/>
    <w:rsid w:val="008672A9"/>
    <w:rsid w:val="00871EBD"/>
    <w:rsid w:val="008732C3"/>
    <w:rsid w:val="00874EFA"/>
    <w:rsid w:val="0087604B"/>
    <w:rsid w:val="00883218"/>
    <w:rsid w:val="008834F8"/>
    <w:rsid w:val="008855BB"/>
    <w:rsid w:val="00885805"/>
    <w:rsid w:val="0088698C"/>
    <w:rsid w:val="00887F54"/>
    <w:rsid w:val="00890E8B"/>
    <w:rsid w:val="0089249C"/>
    <w:rsid w:val="008930E4"/>
    <w:rsid w:val="00893CC6"/>
    <w:rsid w:val="008946F8"/>
    <w:rsid w:val="008950E7"/>
    <w:rsid w:val="008951C9"/>
    <w:rsid w:val="0089608C"/>
    <w:rsid w:val="00896C47"/>
    <w:rsid w:val="00897EF3"/>
    <w:rsid w:val="008A1EA1"/>
    <w:rsid w:val="008A24EE"/>
    <w:rsid w:val="008A2B2B"/>
    <w:rsid w:val="008A386A"/>
    <w:rsid w:val="008A3CB1"/>
    <w:rsid w:val="008A6146"/>
    <w:rsid w:val="008A7BD0"/>
    <w:rsid w:val="008B04CD"/>
    <w:rsid w:val="008B2197"/>
    <w:rsid w:val="008B2FF1"/>
    <w:rsid w:val="008B50A7"/>
    <w:rsid w:val="008C0AAC"/>
    <w:rsid w:val="008C0E9C"/>
    <w:rsid w:val="008C41E6"/>
    <w:rsid w:val="008C5D69"/>
    <w:rsid w:val="008C5EDC"/>
    <w:rsid w:val="008C7452"/>
    <w:rsid w:val="008C766D"/>
    <w:rsid w:val="008D19FD"/>
    <w:rsid w:val="008D26F0"/>
    <w:rsid w:val="008D50C8"/>
    <w:rsid w:val="008D7C8B"/>
    <w:rsid w:val="008E05C1"/>
    <w:rsid w:val="008E1055"/>
    <w:rsid w:val="008E4177"/>
    <w:rsid w:val="008E4447"/>
    <w:rsid w:val="008E4732"/>
    <w:rsid w:val="008E5AB2"/>
    <w:rsid w:val="008E7A0C"/>
    <w:rsid w:val="008F00EE"/>
    <w:rsid w:val="008F0712"/>
    <w:rsid w:val="008F1795"/>
    <w:rsid w:val="008F3BD9"/>
    <w:rsid w:val="008F4270"/>
    <w:rsid w:val="008F5590"/>
    <w:rsid w:val="008F59A1"/>
    <w:rsid w:val="008F6613"/>
    <w:rsid w:val="008F6A03"/>
    <w:rsid w:val="008F6DFE"/>
    <w:rsid w:val="009004B9"/>
    <w:rsid w:val="009007F3"/>
    <w:rsid w:val="009007FC"/>
    <w:rsid w:val="00901929"/>
    <w:rsid w:val="00902B38"/>
    <w:rsid w:val="00903CB0"/>
    <w:rsid w:val="009044D3"/>
    <w:rsid w:val="00904B9D"/>
    <w:rsid w:val="00906440"/>
    <w:rsid w:val="00907A2F"/>
    <w:rsid w:val="00910FAF"/>
    <w:rsid w:val="0091104C"/>
    <w:rsid w:val="00911D32"/>
    <w:rsid w:val="009122A7"/>
    <w:rsid w:val="0091234D"/>
    <w:rsid w:val="00913A7F"/>
    <w:rsid w:val="00913F6B"/>
    <w:rsid w:val="009144CE"/>
    <w:rsid w:val="009149B7"/>
    <w:rsid w:val="00915572"/>
    <w:rsid w:val="00920C70"/>
    <w:rsid w:val="00921F9D"/>
    <w:rsid w:val="00923DE7"/>
    <w:rsid w:val="009251FE"/>
    <w:rsid w:val="00926A17"/>
    <w:rsid w:val="009270DC"/>
    <w:rsid w:val="00927AC3"/>
    <w:rsid w:val="00931286"/>
    <w:rsid w:val="00931F00"/>
    <w:rsid w:val="00932B37"/>
    <w:rsid w:val="00933E5B"/>
    <w:rsid w:val="00934D59"/>
    <w:rsid w:val="0093713C"/>
    <w:rsid w:val="0094078B"/>
    <w:rsid w:val="0094178D"/>
    <w:rsid w:val="00941BED"/>
    <w:rsid w:val="009431CE"/>
    <w:rsid w:val="00943412"/>
    <w:rsid w:val="0094387B"/>
    <w:rsid w:val="009447EE"/>
    <w:rsid w:val="00944CDB"/>
    <w:rsid w:val="00944F6C"/>
    <w:rsid w:val="00947DE8"/>
    <w:rsid w:val="00950EAF"/>
    <w:rsid w:val="009539D9"/>
    <w:rsid w:val="00953B48"/>
    <w:rsid w:val="00955827"/>
    <w:rsid w:val="00955D6C"/>
    <w:rsid w:val="00955F5D"/>
    <w:rsid w:val="00956D05"/>
    <w:rsid w:val="00957D29"/>
    <w:rsid w:val="00961782"/>
    <w:rsid w:val="00961C74"/>
    <w:rsid w:val="00961D9D"/>
    <w:rsid w:val="009627CB"/>
    <w:rsid w:val="00962FB7"/>
    <w:rsid w:val="0096307A"/>
    <w:rsid w:val="0096353B"/>
    <w:rsid w:val="009639D3"/>
    <w:rsid w:val="009675C6"/>
    <w:rsid w:val="00970084"/>
    <w:rsid w:val="00971D8C"/>
    <w:rsid w:val="00973655"/>
    <w:rsid w:val="00974F0B"/>
    <w:rsid w:val="0097587E"/>
    <w:rsid w:val="00976AF6"/>
    <w:rsid w:val="00976C72"/>
    <w:rsid w:val="00976F3F"/>
    <w:rsid w:val="00980153"/>
    <w:rsid w:val="009824D8"/>
    <w:rsid w:val="0098269D"/>
    <w:rsid w:val="009827D1"/>
    <w:rsid w:val="00983B5C"/>
    <w:rsid w:val="00984B83"/>
    <w:rsid w:val="00984FF8"/>
    <w:rsid w:val="009858C9"/>
    <w:rsid w:val="00986662"/>
    <w:rsid w:val="00986F0C"/>
    <w:rsid w:val="009872A7"/>
    <w:rsid w:val="00987F77"/>
    <w:rsid w:val="0099112E"/>
    <w:rsid w:val="009914C6"/>
    <w:rsid w:val="00993BB4"/>
    <w:rsid w:val="00993CA7"/>
    <w:rsid w:val="009946F3"/>
    <w:rsid w:val="009947F2"/>
    <w:rsid w:val="00996601"/>
    <w:rsid w:val="009A3441"/>
    <w:rsid w:val="009A4C3C"/>
    <w:rsid w:val="009A65FB"/>
    <w:rsid w:val="009A7570"/>
    <w:rsid w:val="009A7994"/>
    <w:rsid w:val="009B0154"/>
    <w:rsid w:val="009B0C54"/>
    <w:rsid w:val="009B0E6C"/>
    <w:rsid w:val="009B12EF"/>
    <w:rsid w:val="009B3B44"/>
    <w:rsid w:val="009B4BE7"/>
    <w:rsid w:val="009B5AA4"/>
    <w:rsid w:val="009B67EB"/>
    <w:rsid w:val="009B6CC8"/>
    <w:rsid w:val="009B71A8"/>
    <w:rsid w:val="009C0189"/>
    <w:rsid w:val="009C0EE7"/>
    <w:rsid w:val="009C1B03"/>
    <w:rsid w:val="009C2DB7"/>
    <w:rsid w:val="009C513B"/>
    <w:rsid w:val="009C6CD0"/>
    <w:rsid w:val="009C6EE4"/>
    <w:rsid w:val="009C7132"/>
    <w:rsid w:val="009D16E0"/>
    <w:rsid w:val="009D6EE4"/>
    <w:rsid w:val="009E0EFF"/>
    <w:rsid w:val="009E2E1D"/>
    <w:rsid w:val="009E6E30"/>
    <w:rsid w:val="009E73D2"/>
    <w:rsid w:val="009F0964"/>
    <w:rsid w:val="009F28E9"/>
    <w:rsid w:val="009F2C98"/>
    <w:rsid w:val="009F38EC"/>
    <w:rsid w:val="009F4C6A"/>
    <w:rsid w:val="009F56DF"/>
    <w:rsid w:val="009F5ECD"/>
    <w:rsid w:val="009F769A"/>
    <w:rsid w:val="009F7DCE"/>
    <w:rsid w:val="00A028AA"/>
    <w:rsid w:val="00A02919"/>
    <w:rsid w:val="00A02E80"/>
    <w:rsid w:val="00A035B2"/>
    <w:rsid w:val="00A05051"/>
    <w:rsid w:val="00A06C2F"/>
    <w:rsid w:val="00A06EDC"/>
    <w:rsid w:val="00A079AB"/>
    <w:rsid w:val="00A106EF"/>
    <w:rsid w:val="00A10A75"/>
    <w:rsid w:val="00A11D0F"/>
    <w:rsid w:val="00A1203A"/>
    <w:rsid w:val="00A123CA"/>
    <w:rsid w:val="00A12BAC"/>
    <w:rsid w:val="00A12C5F"/>
    <w:rsid w:val="00A13EF5"/>
    <w:rsid w:val="00A2106B"/>
    <w:rsid w:val="00A229BE"/>
    <w:rsid w:val="00A2359E"/>
    <w:rsid w:val="00A237D0"/>
    <w:rsid w:val="00A24D69"/>
    <w:rsid w:val="00A2594D"/>
    <w:rsid w:val="00A26B7D"/>
    <w:rsid w:val="00A3035D"/>
    <w:rsid w:val="00A3070E"/>
    <w:rsid w:val="00A30CBC"/>
    <w:rsid w:val="00A358FE"/>
    <w:rsid w:val="00A412DD"/>
    <w:rsid w:val="00A4144D"/>
    <w:rsid w:val="00A4480A"/>
    <w:rsid w:val="00A457EE"/>
    <w:rsid w:val="00A460DD"/>
    <w:rsid w:val="00A50335"/>
    <w:rsid w:val="00A513A0"/>
    <w:rsid w:val="00A51807"/>
    <w:rsid w:val="00A52001"/>
    <w:rsid w:val="00A52650"/>
    <w:rsid w:val="00A535CD"/>
    <w:rsid w:val="00A54493"/>
    <w:rsid w:val="00A56AF1"/>
    <w:rsid w:val="00A5795A"/>
    <w:rsid w:val="00A57BD8"/>
    <w:rsid w:val="00A60D39"/>
    <w:rsid w:val="00A610A7"/>
    <w:rsid w:val="00A615BB"/>
    <w:rsid w:val="00A62106"/>
    <w:rsid w:val="00A63195"/>
    <w:rsid w:val="00A63DDE"/>
    <w:rsid w:val="00A63DF6"/>
    <w:rsid w:val="00A6563E"/>
    <w:rsid w:val="00A67709"/>
    <w:rsid w:val="00A716A8"/>
    <w:rsid w:val="00A72771"/>
    <w:rsid w:val="00A7321E"/>
    <w:rsid w:val="00A73EF8"/>
    <w:rsid w:val="00A74083"/>
    <w:rsid w:val="00A752AB"/>
    <w:rsid w:val="00A75DF8"/>
    <w:rsid w:val="00A7619F"/>
    <w:rsid w:val="00A764A0"/>
    <w:rsid w:val="00A76C92"/>
    <w:rsid w:val="00A76D75"/>
    <w:rsid w:val="00A822DC"/>
    <w:rsid w:val="00A83266"/>
    <w:rsid w:val="00A83F24"/>
    <w:rsid w:val="00A843F0"/>
    <w:rsid w:val="00A852A0"/>
    <w:rsid w:val="00A85434"/>
    <w:rsid w:val="00A8726A"/>
    <w:rsid w:val="00A87F28"/>
    <w:rsid w:val="00A90B07"/>
    <w:rsid w:val="00A919B7"/>
    <w:rsid w:val="00A91D6D"/>
    <w:rsid w:val="00A93230"/>
    <w:rsid w:val="00A93881"/>
    <w:rsid w:val="00A94009"/>
    <w:rsid w:val="00A94390"/>
    <w:rsid w:val="00A95649"/>
    <w:rsid w:val="00A96B1F"/>
    <w:rsid w:val="00AA005B"/>
    <w:rsid w:val="00AA132E"/>
    <w:rsid w:val="00AA1901"/>
    <w:rsid w:val="00AA258D"/>
    <w:rsid w:val="00AA29B3"/>
    <w:rsid w:val="00AA48CC"/>
    <w:rsid w:val="00AA6813"/>
    <w:rsid w:val="00AB0927"/>
    <w:rsid w:val="00AB10D6"/>
    <w:rsid w:val="00AB1B42"/>
    <w:rsid w:val="00AB1F1D"/>
    <w:rsid w:val="00AB46B3"/>
    <w:rsid w:val="00AB4F42"/>
    <w:rsid w:val="00AB5D3C"/>
    <w:rsid w:val="00AB7693"/>
    <w:rsid w:val="00AC04B2"/>
    <w:rsid w:val="00AC12B0"/>
    <w:rsid w:val="00AC3A6B"/>
    <w:rsid w:val="00AC4DBB"/>
    <w:rsid w:val="00AC544A"/>
    <w:rsid w:val="00AC5F94"/>
    <w:rsid w:val="00AC639F"/>
    <w:rsid w:val="00AC67F8"/>
    <w:rsid w:val="00AC7896"/>
    <w:rsid w:val="00AD0322"/>
    <w:rsid w:val="00AD2AD9"/>
    <w:rsid w:val="00AD3B4F"/>
    <w:rsid w:val="00AD4286"/>
    <w:rsid w:val="00AD5E2C"/>
    <w:rsid w:val="00AD6974"/>
    <w:rsid w:val="00AE01EE"/>
    <w:rsid w:val="00AE0931"/>
    <w:rsid w:val="00AE1282"/>
    <w:rsid w:val="00AE2711"/>
    <w:rsid w:val="00AE460B"/>
    <w:rsid w:val="00AE4773"/>
    <w:rsid w:val="00AE4AF6"/>
    <w:rsid w:val="00AE6224"/>
    <w:rsid w:val="00AE6EBF"/>
    <w:rsid w:val="00AE77E4"/>
    <w:rsid w:val="00AF221E"/>
    <w:rsid w:val="00AF6139"/>
    <w:rsid w:val="00AF6F14"/>
    <w:rsid w:val="00AF78B1"/>
    <w:rsid w:val="00B01896"/>
    <w:rsid w:val="00B0208B"/>
    <w:rsid w:val="00B02A3E"/>
    <w:rsid w:val="00B038E0"/>
    <w:rsid w:val="00B04027"/>
    <w:rsid w:val="00B049C4"/>
    <w:rsid w:val="00B04AAB"/>
    <w:rsid w:val="00B07C5F"/>
    <w:rsid w:val="00B11926"/>
    <w:rsid w:val="00B12297"/>
    <w:rsid w:val="00B12424"/>
    <w:rsid w:val="00B142FB"/>
    <w:rsid w:val="00B15041"/>
    <w:rsid w:val="00B1780B"/>
    <w:rsid w:val="00B21939"/>
    <w:rsid w:val="00B2333E"/>
    <w:rsid w:val="00B27044"/>
    <w:rsid w:val="00B2756A"/>
    <w:rsid w:val="00B3059A"/>
    <w:rsid w:val="00B3134E"/>
    <w:rsid w:val="00B31845"/>
    <w:rsid w:val="00B34372"/>
    <w:rsid w:val="00B360E7"/>
    <w:rsid w:val="00B36584"/>
    <w:rsid w:val="00B36BB3"/>
    <w:rsid w:val="00B373F3"/>
    <w:rsid w:val="00B40123"/>
    <w:rsid w:val="00B40668"/>
    <w:rsid w:val="00B40911"/>
    <w:rsid w:val="00B41350"/>
    <w:rsid w:val="00B420F0"/>
    <w:rsid w:val="00B4357F"/>
    <w:rsid w:val="00B43A3B"/>
    <w:rsid w:val="00B4453B"/>
    <w:rsid w:val="00B45567"/>
    <w:rsid w:val="00B47C69"/>
    <w:rsid w:val="00B5179A"/>
    <w:rsid w:val="00B53151"/>
    <w:rsid w:val="00B55150"/>
    <w:rsid w:val="00B55718"/>
    <w:rsid w:val="00B5618C"/>
    <w:rsid w:val="00B5681C"/>
    <w:rsid w:val="00B57D5C"/>
    <w:rsid w:val="00B60C64"/>
    <w:rsid w:val="00B62758"/>
    <w:rsid w:val="00B646B9"/>
    <w:rsid w:val="00B6694F"/>
    <w:rsid w:val="00B72B01"/>
    <w:rsid w:val="00B73A74"/>
    <w:rsid w:val="00B73C48"/>
    <w:rsid w:val="00B74081"/>
    <w:rsid w:val="00B75575"/>
    <w:rsid w:val="00B76690"/>
    <w:rsid w:val="00B76B0A"/>
    <w:rsid w:val="00B817EA"/>
    <w:rsid w:val="00B82BDA"/>
    <w:rsid w:val="00B8362F"/>
    <w:rsid w:val="00B840FF"/>
    <w:rsid w:val="00B84E3B"/>
    <w:rsid w:val="00B87B1D"/>
    <w:rsid w:val="00B87CEB"/>
    <w:rsid w:val="00B91952"/>
    <w:rsid w:val="00B91B3B"/>
    <w:rsid w:val="00B9200E"/>
    <w:rsid w:val="00B93408"/>
    <w:rsid w:val="00B934DD"/>
    <w:rsid w:val="00B93720"/>
    <w:rsid w:val="00B93817"/>
    <w:rsid w:val="00B9411A"/>
    <w:rsid w:val="00B941B9"/>
    <w:rsid w:val="00B948C1"/>
    <w:rsid w:val="00BA2624"/>
    <w:rsid w:val="00BA2901"/>
    <w:rsid w:val="00BA29CB"/>
    <w:rsid w:val="00BA409F"/>
    <w:rsid w:val="00BA4334"/>
    <w:rsid w:val="00BA5741"/>
    <w:rsid w:val="00BA578B"/>
    <w:rsid w:val="00BA58EB"/>
    <w:rsid w:val="00BA78F2"/>
    <w:rsid w:val="00BB1664"/>
    <w:rsid w:val="00BB1985"/>
    <w:rsid w:val="00BB1F3D"/>
    <w:rsid w:val="00BB2C9A"/>
    <w:rsid w:val="00BB409D"/>
    <w:rsid w:val="00BB41DD"/>
    <w:rsid w:val="00BB4486"/>
    <w:rsid w:val="00BB49FF"/>
    <w:rsid w:val="00BB67AB"/>
    <w:rsid w:val="00BB6FD3"/>
    <w:rsid w:val="00BC2ECE"/>
    <w:rsid w:val="00BD1377"/>
    <w:rsid w:val="00BD2104"/>
    <w:rsid w:val="00BD2306"/>
    <w:rsid w:val="00BD6E66"/>
    <w:rsid w:val="00BD72F2"/>
    <w:rsid w:val="00BD7D2D"/>
    <w:rsid w:val="00BE028B"/>
    <w:rsid w:val="00BE0742"/>
    <w:rsid w:val="00BE3FC8"/>
    <w:rsid w:val="00BE60C5"/>
    <w:rsid w:val="00BE7318"/>
    <w:rsid w:val="00BF20B1"/>
    <w:rsid w:val="00BF223E"/>
    <w:rsid w:val="00BF31BF"/>
    <w:rsid w:val="00BF4259"/>
    <w:rsid w:val="00BF47BA"/>
    <w:rsid w:val="00BF664F"/>
    <w:rsid w:val="00C004ED"/>
    <w:rsid w:val="00C0145B"/>
    <w:rsid w:val="00C038D2"/>
    <w:rsid w:val="00C10FC3"/>
    <w:rsid w:val="00C12164"/>
    <w:rsid w:val="00C1272C"/>
    <w:rsid w:val="00C12873"/>
    <w:rsid w:val="00C130F2"/>
    <w:rsid w:val="00C1323A"/>
    <w:rsid w:val="00C136EC"/>
    <w:rsid w:val="00C137FE"/>
    <w:rsid w:val="00C14745"/>
    <w:rsid w:val="00C16306"/>
    <w:rsid w:val="00C17DA1"/>
    <w:rsid w:val="00C20BB7"/>
    <w:rsid w:val="00C219FF"/>
    <w:rsid w:val="00C24530"/>
    <w:rsid w:val="00C256F0"/>
    <w:rsid w:val="00C26236"/>
    <w:rsid w:val="00C265C0"/>
    <w:rsid w:val="00C308D7"/>
    <w:rsid w:val="00C30E33"/>
    <w:rsid w:val="00C30EFD"/>
    <w:rsid w:val="00C323FB"/>
    <w:rsid w:val="00C33BAF"/>
    <w:rsid w:val="00C37361"/>
    <w:rsid w:val="00C4184E"/>
    <w:rsid w:val="00C427F9"/>
    <w:rsid w:val="00C43C9B"/>
    <w:rsid w:val="00C44B8E"/>
    <w:rsid w:val="00C465CA"/>
    <w:rsid w:val="00C46A9A"/>
    <w:rsid w:val="00C47860"/>
    <w:rsid w:val="00C50AA8"/>
    <w:rsid w:val="00C511B2"/>
    <w:rsid w:val="00C521CF"/>
    <w:rsid w:val="00C54C38"/>
    <w:rsid w:val="00C57B74"/>
    <w:rsid w:val="00C57D06"/>
    <w:rsid w:val="00C626ED"/>
    <w:rsid w:val="00C63DBA"/>
    <w:rsid w:val="00C65C13"/>
    <w:rsid w:val="00C66258"/>
    <w:rsid w:val="00C66CD6"/>
    <w:rsid w:val="00C700D1"/>
    <w:rsid w:val="00C7070A"/>
    <w:rsid w:val="00C70B33"/>
    <w:rsid w:val="00C72E95"/>
    <w:rsid w:val="00C734C7"/>
    <w:rsid w:val="00C73866"/>
    <w:rsid w:val="00C80002"/>
    <w:rsid w:val="00C80C5C"/>
    <w:rsid w:val="00C83D17"/>
    <w:rsid w:val="00C90BA4"/>
    <w:rsid w:val="00C91B0C"/>
    <w:rsid w:val="00C91D06"/>
    <w:rsid w:val="00C92794"/>
    <w:rsid w:val="00C940E0"/>
    <w:rsid w:val="00C973A7"/>
    <w:rsid w:val="00CA0361"/>
    <w:rsid w:val="00CA0B7B"/>
    <w:rsid w:val="00CA2127"/>
    <w:rsid w:val="00CA23A8"/>
    <w:rsid w:val="00CA46C3"/>
    <w:rsid w:val="00CB1B3C"/>
    <w:rsid w:val="00CB20C5"/>
    <w:rsid w:val="00CB3E67"/>
    <w:rsid w:val="00CB4060"/>
    <w:rsid w:val="00CB4B72"/>
    <w:rsid w:val="00CB7661"/>
    <w:rsid w:val="00CC119A"/>
    <w:rsid w:val="00CC2B15"/>
    <w:rsid w:val="00CC2B47"/>
    <w:rsid w:val="00CC38A9"/>
    <w:rsid w:val="00CC5776"/>
    <w:rsid w:val="00CC605F"/>
    <w:rsid w:val="00CD1D9E"/>
    <w:rsid w:val="00CD2970"/>
    <w:rsid w:val="00CD2F06"/>
    <w:rsid w:val="00CD3544"/>
    <w:rsid w:val="00CD3787"/>
    <w:rsid w:val="00CD3E72"/>
    <w:rsid w:val="00CD6260"/>
    <w:rsid w:val="00CD7ED6"/>
    <w:rsid w:val="00CE0980"/>
    <w:rsid w:val="00CE1559"/>
    <w:rsid w:val="00CE2DE8"/>
    <w:rsid w:val="00CE32EA"/>
    <w:rsid w:val="00CE3624"/>
    <w:rsid w:val="00CE443B"/>
    <w:rsid w:val="00CE5413"/>
    <w:rsid w:val="00CE5B27"/>
    <w:rsid w:val="00CE688B"/>
    <w:rsid w:val="00CE7E7F"/>
    <w:rsid w:val="00CF2752"/>
    <w:rsid w:val="00CF5E61"/>
    <w:rsid w:val="00CF684A"/>
    <w:rsid w:val="00CF6FBC"/>
    <w:rsid w:val="00D00F1B"/>
    <w:rsid w:val="00D0423A"/>
    <w:rsid w:val="00D06CED"/>
    <w:rsid w:val="00D10CC9"/>
    <w:rsid w:val="00D14071"/>
    <w:rsid w:val="00D14811"/>
    <w:rsid w:val="00D1586C"/>
    <w:rsid w:val="00D167AA"/>
    <w:rsid w:val="00D16D6E"/>
    <w:rsid w:val="00D16DE8"/>
    <w:rsid w:val="00D1781C"/>
    <w:rsid w:val="00D20893"/>
    <w:rsid w:val="00D20E6C"/>
    <w:rsid w:val="00D213F2"/>
    <w:rsid w:val="00D226BE"/>
    <w:rsid w:val="00D2461E"/>
    <w:rsid w:val="00D24EFF"/>
    <w:rsid w:val="00D251F6"/>
    <w:rsid w:val="00D26C92"/>
    <w:rsid w:val="00D30422"/>
    <w:rsid w:val="00D31122"/>
    <w:rsid w:val="00D31D82"/>
    <w:rsid w:val="00D3397F"/>
    <w:rsid w:val="00D33DFC"/>
    <w:rsid w:val="00D346B6"/>
    <w:rsid w:val="00D3516C"/>
    <w:rsid w:val="00D368BC"/>
    <w:rsid w:val="00D379D6"/>
    <w:rsid w:val="00D37B7A"/>
    <w:rsid w:val="00D40072"/>
    <w:rsid w:val="00D42F2D"/>
    <w:rsid w:val="00D43FDE"/>
    <w:rsid w:val="00D443F4"/>
    <w:rsid w:val="00D450C6"/>
    <w:rsid w:val="00D46BE1"/>
    <w:rsid w:val="00D47AA5"/>
    <w:rsid w:val="00D47E0F"/>
    <w:rsid w:val="00D508DD"/>
    <w:rsid w:val="00D50C09"/>
    <w:rsid w:val="00D512F8"/>
    <w:rsid w:val="00D518D0"/>
    <w:rsid w:val="00D548C9"/>
    <w:rsid w:val="00D54D86"/>
    <w:rsid w:val="00D565A6"/>
    <w:rsid w:val="00D607F2"/>
    <w:rsid w:val="00D60A27"/>
    <w:rsid w:val="00D60B94"/>
    <w:rsid w:val="00D64406"/>
    <w:rsid w:val="00D64BED"/>
    <w:rsid w:val="00D650D1"/>
    <w:rsid w:val="00D65154"/>
    <w:rsid w:val="00D658E5"/>
    <w:rsid w:val="00D66087"/>
    <w:rsid w:val="00D666F7"/>
    <w:rsid w:val="00D6693B"/>
    <w:rsid w:val="00D702EC"/>
    <w:rsid w:val="00D7056D"/>
    <w:rsid w:val="00D7125A"/>
    <w:rsid w:val="00D72B59"/>
    <w:rsid w:val="00D72E59"/>
    <w:rsid w:val="00D74B1C"/>
    <w:rsid w:val="00D7647E"/>
    <w:rsid w:val="00D775A2"/>
    <w:rsid w:val="00D805E4"/>
    <w:rsid w:val="00D80710"/>
    <w:rsid w:val="00D81B94"/>
    <w:rsid w:val="00D82E18"/>
    <w:rsid w:val="00D83673"/>
    <w:rsid w:val="00D84ECA"/>
    <w:rsid w:val="00D86CB9"/>
    <w:rsid w:val="00D90A2F"/>
    <w:rsid w:val="00D90DDF"/>
    <w:rsid w:val="00D91397"/>
    <w:rsid w:val="00D94260"/>
    <w:rsid w:val="00D97C7E"/>
    <w:rsid w:val="00DA0A45"/>
    <w:rsid w:val="00DA2514"/>
    <w:rsid w:val="00DA30A0"/>
    <w:rsid w:val="00DA43C5"/>
    <w:rsid w:val="00DA5E0A"/>
    <w:rsid w:val="00DA7B78"/>
    <w:rsid w:val="00DB2826"/>
    <w:rsid w:val="00DB5906"/>
    <w:rsid w:val="00DC0840"/>
    <w:rsid w:val="00DC2CBB"/>
    <w:rsid w:val="00DC34DC"/>
    <w:rsid w:val="00DC542F"/>
    <w:rsid w:val="00DC5EFC"/>
    <w:rsid w:val="00DC6803"/>
    <w:rsid w:val="00DD17E8"/>
    <w:rsid w:val="00DD1904"/>
    <w:rsid w:val="00DD1BF6"/>
    <w:rsid w:val="00DD4D83"/>
    <w:rsid w:val="00DD4EB1"/>
    <w:rsid w:val="00DD534A"/>
    <w:rsid w:val="00DD7B63"/>
    <w:rsid w:val="00DD7BB6"/>
    <w:rsid w:val="00DE02FD"/>
    <w:rsid w:val="00DE0BD8"/>
    <w:rsid w:val="00DE3135"/>
    <w:rsid w:val="00DE335B"/>
    <w:rsid w:val="00DE3388"/>
    <w:rsid w:val="00DE3643"/>
    <w:rsid w:val="00DE4EF1"/>
    <w:rsid w:val="00DE5BE4"/>
    <w:rsid w:val="00DE5C0D"/>
    <w:rsid w:val="00DE665B"/>
    <w:rsid w:val="00DE71ED"/>
    <w:rsid w:val="00DE7A94"/>
    <w:rsid w:val="00DE7CAC"/>
    <w:rsid w:val="00DF167A"/>
    <w:rsid w:val="00DF1B15"/>
    <w:rsid w:val="00DF2332"/>
    <w:rsid w:val="00DF3EA9"/>
    <w:rsid w:val="00DF3F39"/>
    <w:rsid w:val="00DF5473"/>
    <w:rsid w:val="00DF62DF"/>
    <w:rsid w:val="00DF6FBF"/>
    <w:rsid w:val="00DF7238"/>
    <w:rsid w:val="00DF757A"/>
    <w:rsid w:val="00DF771B"/>
    <w:rsid w:val="00DF7D63"/>
    <w:rsid w:val="00E01156"/>
    <w:rsid w:val="00E0157F"/>
    <w:rsid w:val="00E02570"/>
    <w:rsid w:val="00E02EE8"/>
    <w:rsid w:val="00E0373E"/>
    <w:rsid w:val="00E058F4"/>
    <w:rsid w:val="00E05DF2"/>
    <w:rsid w:val="00E078BA"/>
    <w:rsid w:val="00E10D9B"/>
    <w:rsid w:val="00E11A8F"/>
    <w:rsid w:val="00E1496D"/>
    <w:rsid w:val="00E2022E"/>
    <w:rsid w:val="00E21E43"/>
    <w:rsid w:val="00E23D9E"/>
    <w:rsid w:val="00E24287"/>
    <w:rsid w:val="00E2516C"/>
    <w:rsid w:val="00E2543D"/>
    <w:rsid w:val="00E25633"/>
    <w:rsid w:val="00E273ED"/>
    <w:rsid w:val="00E27D01"/>
    <w:rsid w:val="00E27E68"/>
    <w:rsid w:val="00E308C8"/>
    <w:rsid w:val="00E30C62"/>
    <w:rsid w:val="00E30DC5"/>
    <w:rsid w:val="00E32027"/>
    <w:rsid w:val="00E343E6"/>
    <w:rsid w:val="00E36500"/>
    <w:rsid w:val="00E36B52"/>
    <w:rsid w:val="00E3707C"/>
    <w:rsid w:val="00E41F51"/>
    <w:rsid w:val="00E42453"/>
    <w:rsid w:val="00E42B7B"/>
    <w:rsid w:val="00E4562A"/>
    <w:rsid w:val="00E45C98"/>
    <w:rsid w:val="00E47276"/>
    <w:rsid w:val="00E4733D"/>
    <w:rsid w:val="00E504EA"/>
    <w:rsid w:val="00E5072C"/>
    <w:rsid w:val="00E51859"/>
    <w:rsid w:val="00E5474A"/>
    <w:rsid w:val="00E548FA"/>
    <w:rsid w:val="00E621F4"/>
    <w:rsid w:val="00E63688"/>
    <w:rsid w:val="00E63B5F"/>
    <w:rsid w:val="00E642C2"/>
    <w:rsid w:val="00E64E15"/>
    <w:rsid w:val="00E653EB"/>
    <w:rsid w:val="00E6650F"/>
    <w:rsid w:val="00E66A07"/>
    <w:rsid w:val="00E71307"/>
    <w:rsid w:val="00E73B2E"/>
    <w:rsid w:val="00E7633C"/>
    <w:rsid w:val="00E764EE"/>
    <w:rsid w:val="00E77DF0"/>
    <w:rsid w:val="00E80072"/>
    <w:rsid w:val="00E81004"/>
    <w:rsid w:val="00E82935"/>
    <w:rsid w:val="00E85047"/>
    <w:rsid w:val="00E866A1"/>
    <w:rsid w:val="00E9396E"/>
    <w:rsid w:val="00E939D0"/>
    <w:rsid w:val="00E94778"/>
    <w:rsid w:val="00E9535E"/>
    <w:rsid w:val="00E96304"/>
    <w:rsid w:val="00E97224"/>
    <w:rsid w:val="00E97DC3"/>
    <w:rsid w:val="00E97F53"/>
    <w:rsid w:val="00EA179A"/>
    <w:rsid w:val="00EA28D6"/>
    <w:rsid w:val="00EA3189"/>
    <w:rsid w:val="00EA398C"/>
    <w:rsid w:val="00EA3BF1"/>
    <w:rsid w:val="00EA485A"/>
    <w:rsid w:val="00EA55CB"/>
    <w:rsid w:val="00EB06B2"/>
    <w:rsid w:val="00EB3F1A"/>
    <w:rsid w:val="00EB457A"/>
    <w:rsid w:val="00EB5580"/>
    <w:rsid w:val="00EB6364"/>
    <w:rsid w:val="00EB7295"/>
    <w:rsid w:val="00EC1AB3"/>
    <w:rsid w:val="00EC3B95"/>
    <w:rsid w:val="00EC5D7B"/>
    <w:rsid w:val="00EC6692"/>
    <w:rsid w:val="00EC73F4"/>
    <w:rsid w:val="00EC75E9"/>
    <w:rsid w:val="00ED0EAC"/>
    <w:rsid w:val="00ED1CEA"/>
    <w:rsid w:val="00ED2459"/>
    <w:rsid w:val="00ED3A68"/>
    <w:rsid w:val="00ED4AE5"/>
    <w:rsid w:val="00ED4CBD"/>
    <w:rsid w:val="00ED4FAA"/>
    <w:rsid w:val="00ED6B9E"/>
    <w:rsid w:val="00ED6E0C"/>
    <w:rsid w:val="00EE2396"/>
    <w:rsid w:val="00EE3CA2"/>
    <w:rsid w:val="00EE40C9"/>
    <w:rsid w:val="00EE5435"/>
    <w:rsid w:val="00EE57D6"/>
    <w:rsid w:val="00EE72A5"/>
    <w:rsid w:val="00EF0081"/>
    <w:rsid w:val="00EF210D"/>
    <w:rsid w:val="00EF2A73"/>
    <w:rsid w:val="00EF3B4D"/>
    <w:rsid w:val="00EF411B"/>
    <w:rsid w:val="00EF6A90"/>
    <w:rsid w:val="00EF7BAE"/>
    <w:rsid w:val="00EF7C4A"/>
    <w:rsid w:val="00EF7F61"/>
    <w:rsid w:val="00F010A4"/>
    <w:rsid w:val="00F0213D"/>
    <w:rsid w:val="00F029AF"/>
    <w:rsid w:val="00F038FB"/>
    <w:rsid w:val="00F04998"/>
    <w:rsid w:val="00F05A8F"/>
    <w:rsid w:val="00F05DF3"/>
    <w:rsid w:val="00F06F36"/>
    <w:rsid w:val="00F113A7"/>
    <w:rsid w:val="00F11656"/>
    <w:rsid w:val="00F13324"/>
    <w:rsid w:val="00F1491B"/>
    <w:rsid w:val="00F16B17"/>
    <w:rsid w:val="00F16F4E"/>
    <w:rsid w:val="00F1700D"/>
    <w:rsid w:val="00F1765F"/>
    <w:rsid w:val="00F17DE2"/>
    <w:rsid w:val="00F20C80"/>
    <w:rsid w:val="00F21A53"/>
    <w:rsid w:val="00F22605"/>
    <w:rsid w:val="00F22B43"/>
    <w:rsid w:val="00F23A5E"/>
    <w:rsid w:val="00F23D50"/>
    <w:rsid w:val="00F25C00"/>
    <w:rsid w:val="00F26871"/>
    <w:rsid w:val="00F26B2D"/>
    <w:rsid w:val="00F311D2"/>
    <w:rsid w:val="00F31BCA"/>
    <w:rsid w:val="00F32879"/>
    <w:rsid w:val="00F32AA8"/>
    <w:rsid w:val="00F3386C"/>
    <w:rsid w:val="00F33AD3"/>
    <w:rsid w:val="00F3455A"/>
    <w:rsid w:val="00F35AD9"/>
    <w:rsid w:val="00F364FE"/>
    <w:rsid w:val="00F375FB"/>
    <w:rsid w:val="00F407A7"/>
    <w:rsid w:val="00F40EC0"/>
    <w:rsid w:val="00F41B59"/>
    <w:rsid w:val="00F41F00"/>
    <w:rsid w:val="00F44A65"/>
    <w:rsid w:val="00F45BF8"/>
    <w:rsid w:val="00F46020"/>
    <w:rsid w:val="00F4743E"/>
    <w:rsid w:val="00F506BB"/>
    <w:rsid w:val="00F5471F"/>
    <w:rsid w:val="00F6011C"/>
    <w:rsid w:val="00F609B2"/>
    <w:rsid w:val="00F62CD3"/>
    <w:rsid w:val="00F645B4"/>
    <w:rsid w:val="00F64A24"/>
    <w:rsid w:val="00F7094B"/>
    <w:rsid w:val="00F70C55"/>
    <w:rsid w:val="00F73799"/>
    <w:rsid w:val="00F73992"/>
    <w:rsid w:val="00F763A7"/>
    <w:rsid w:val="00F77DFD"/>
    <w:rsid w:val="00F80094"/>
    <w:rsid w:val="00F831F2"/>
    <w:rsid w:val="00F871C2"/>
    <w:rsid w:val="00F91C00"/>
    <w:rsid w:val="00F91E2D"/>
    <w:rsid w:val="00F959A6"/>
    <w:rsid w:val="00FA26A0"/>
    <w:rsid w:val="00FA2A2D"/>
    <w:rsid w:val="00FA368B"/>
    <w:rsid w:val="00FA4375"/>
    <w:rsid w:val="00FA6045"/>
    <w:rsid w:val="00FA7B76"/>
    <w:rsid w:val="00FB0178"/>
    <w:rsid w:val="00FB091A"/>
    <w:rsid w:val="00FB0BDB"/>
    <w:rsid w:val="00FB189E"/>
    <w:rsid w:val="00FB5212"/>
    <w:rsid w:val="00FB5F99"/>
    <w:rsid w:val="00FB6BBF"/>
    <w:rsid w:val="00FB6FC1"/>
    <w:rsid w:val="00FB7610"/>
    <w:rsid w:val="00FB7CF9"/>
    <w:rsid w:val="00FC36B5"/>
    <w:rsid w:val="00FC3BB3"/>
    <w:rsid w:val="00FC3F78"/>
    <w:rsid w:val="00FC4165"/>
    <w:rsid w:val="00FC5456"/>
    <w:rsid w:val="00FC55B7"/>
    <w:rsid w:val="00FC6630"/>
    <w:rsid w:val="00FC7336"/>
    <w:rsid w:val="00FD004B"/>
    <w:rsid w:val="00FD130D"/>
    <w:rsid w:val="00FD1BAB"/>
    <w:rsid w:val="00FD1E45"/>
    <w:rsid w:val="00FD2060"/>
    <w:rsid w:val="00FD2F2C"/>
    <w:rsid w:val="00FD47BD"/>
    <w:rsid w:val="00FD5347"/>
    <w:rsid w:val="00FD6181"/>
    <w:rsid w:val="00FD6FFF"/>
    <w:rsid w:val="00FD789E"/>
    <w:rsid w:val="00FD7AF0"/>
    <w:rsid w:val="00FE05F1"/>
    <w:rsid w:val="00FE275C"/>
    <w:rsid w:val="00FE279E"/>
    <w:rsid w:val="00FE31C4"/>
    <w:rsid w:val="00FE37B5"/>
    <w:rsid w:val="00FE3C0D"/>
    <w:rsid w:val="00FE4988"/>
    <w:rsid w:val="00FE4C43"/>
    <w:rsid w:val="00FE5204"/>
    <w:rsid w:val="00FE5D55"/>
    <w:rsid w:val="00FF15A1"/>
    <w:rsid w:val="00FF5FAC"/>
    <w:rsid w:val="00FF7BCE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F01BC"/>
  <w15:docId w15:val="{21BAFA69-9315-40C0-B282-45584E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26A"/>
    <w:pPr>
      <w:suppressAutoHyphens/>
    </w:pPr>
    <w:rPr>
      <w:sz w:val="24"/>
      <w:lang w:val="en-US"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autoSpaceDE w:val="0"/>
      <w:ind w:left="708" w:firstLine="708"/>
      <w:outlineLvl w:val="0"/>
    </w:pPr>
    <w:rPr>
      <w:b/>
      <w:bCs/>
      <w:szCs w:val="24"/>
      <w:lang w:val="nb-NO"/>
    </w:rPr>
  </w:style>
  <w:style w:type="paragraph" w:styleId="Overskrift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ind w:left="1410" w:hanging="1410"/>
      <w:outlineLvl w:val="1"/>
    </w:pPr>
    <w:rPr>
      <w:b/>
      <w:bCs/>
      <w:szCs w:val="24"/>
      <w:lang w:val="nb-NO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ymbol" w:hAnsi="Symbol" w:cs="Symbol"/>
      <w:b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/>
    </w:rPr>
  </w:style>
  <w:style w:type="character" w:customStyle="1" w:styleId="Standardskriftforavsnitt16">
    <w:name w:val="Standardskrift for avsnitt16"/>
  </w:style>
  <w:style w:type="character" w:customStyle="1" w:styleId="Standardskriftforavsnitt15">
    <w:name w:val="Standardskrift for avsnitt15"/>
  </w:style>
  <w:style w:type="character" w:customStyle="1" w:styleId="Standardskriftforavsnitt14">
    <w:name w:val="Standardskrift for avsnitt14"/>
  </w:style>
  <w:style w:type="character" w:customStyle="1" w:styleId="Standardskriftforavsnitt13">
    <w:name w:val="Standardskrift for avsnitt13"/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Standardskriftforavsnitt12">
    <w:name w:val="Standardskrift for avsnitt1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Standardskriftforavsnitt11">
    <w:name w:val="Standardskrift for avsnitt11"/>
  </w:style>
  <w:style w:type="character" w:customStyle="1" w:styleId="WW8Num7z0">
    <w:name w:val="WW8Num7z0"/>
    <w:rPr>
      <w:rFonts w:ascii="Times New Roman" w:eastAsia="Times New Roman" w:hAnsi="Times New Roman" w:cs="Times New Roman"/>
      <w:i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skriftforavsnitt10">
    <w:name w:val="Standardskrift for avsnitt1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Standardskriftforavsnitt9">
    <w:name w:val="Standardskrift for avsnitt9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ymbol" w:hAnsi="Symbol" w:cs="Symbol"/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Standardskriftforavsnitt8">
    <w:name w:val="Standardskrift for avsnitt8"/>
  </w:style>
  <w:style w:type="character" w:customStyle="1" w:styleId="Standardskriftforavsnitt7">
    <w:name w:val="Standardskrift for avsnitt7"/>
  </w:style>
  <w:style w:type="character" w:customStyle="1" w:styleId="Standardskriftforavsnitt6">
    <w:name w:val="Standardskrift for avsnitt6"/>
  </w:style>
  <w:style w:type="character" w:customStyle="1" w:styleId="Standardskriftforavsnitt5">
    <w:name w:val="Standardskrift for avsnitt5"/>
  </w:style>
  <w:style w:type="character" w:customStyle="1" w:styleId="Standardskriftforavsnitt4">
    <w:name w:val="Standardskrift for avsnitt4"/>
  </w:style>
  <w:style w:type="character" w:customStyle="1" w:styleId="Standardskriftforavsnitt3">
    <w:name w:val="Standardskrift for avsnitt3"/>
  </w:style>
  <w:style w:type="character" w:customStyle="1" w:styleId="Standardskriftforavsnitt2">
    <w:name w:val="Standardskrift for avsnit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Symbol" w:hAnsi="Symbol" w:cs="Symbol"/>
      <w:b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Standardskriftforavsnitt1">
    <w:name w:val="Standardskrift for avsnit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widowControl w:val="0"/>
      <w:autoSpaceDE w:val="0"/>
    </w:pPr>
    <w:rPr>
      <w:b/>
      <w:bCs/>
      <w:szCs w:val="24"/>
      <w:lang w:val="nb-NO"/>
    </w:rPr>
  </w:style>
  <w:style w:type="paragraph" w:styleId="Liste">
    <w:name w:val="List"/>
    <w:basedOn w:val="Brdtekst"/>
    <w:rPr>
      <w:rFonts w:cs="Mangal"/>
    </w:rPr>
  </w:style>
  <w:style w:type="paragraph" w:customStyle="1" w:styleId="Bildetekst16">
    <w:name w:val="Bildetekst16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Bildetekst15">
    <w:name w:val="Bildetekst15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4">
    <w:name w:val="Bildetekst14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3">
    <w:name w:val="Bildetekst13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2">
    <w:name w:val="Bildetekst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1">
    <w:name w:val="Bildetekst1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0">
    <w:name w:val="Bildetekst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9">
    <w:name w:val="Bildetekst9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8">
    <w:name w:val="Bildetekst8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7">
    <w:name w:val="Bildetekst7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6">
    <w:name w:val="Bildetekst6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5">
    <w:name w:val="Bildetekst5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4">
    <w:name w:val="Bildetekst4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4"/>
      <w:lang w:val="nb-NO"/>
    </w:rPr>
  </w:style>
  <w:style w:type="paragraph" w:customStyle="1" w:styleId="Brdtekstinnrykk21">
    <w:name w:val="Brødtekstinnrykk 21"/>
    <w:basedOn w:val="Normal"/>
    <w:pPr>
      <w:autoSpaceDE w:val="0"/>
      <w:ind w:left="1410"/>
    </w:pPr>
    <w:rPr>
      <w:lang w:val="nb-NO"/>
    </w:rPr>
  </w:style>
  <w:style w:type="paragraph" w:styleId="Brdtekstinnrykk">
    <w:name w:val="Body Text Indent"/>
    <w:basedOn w:val="Normal"/>
    <w:pPr>
      <w:widowControl w:val="0"/>
      <w:autoSpaceDE w:val="0"/>
      <w:ind w:left="708" w:firstLine="708"/>
    </w:pPr>
    <w:rPr>
      <w:szCs w:val="24"/>
      <w:lang w:val="nb-NO"/>
    </w:rPr>
  </w:style>
  <w:style w:type="paragraph" w:customStyle="1" w:styleId="Brdtekstinnrykk31">
    <w:name w:val="Brødtekstinnrykk 31"/>
    <w:basedOn w:val="Normal"/>
    <w:pPr>
      <w:widowControl w:val="0"/>
      <w:autoSpaceDE w:val="0"/>
      <w:ind w:left="1416"/>
    </w:pPr>
    <w:rPr>
      <w:b/>
      <w:bCs/>
      <w:szCs w:val="24"/>
      <w:lang w:val="nb-NO"/>
    </w:rPr>
  </w:style>
  <w:style w:type="paragraph" w:styleId="Tittel">
    <w:name w:val="Title"/>
    <w:basedOn w:val="Normal"/>
    <w:next w:val="Undertittel"/>
    <w:link w:val="TittelTegn"/>
    <w:qFormat/>
    <w:pPr>
      <w:jc w:val="center"/>
    </w:pPr>
    <w:rPr>
      <w:b/>
      <w:bCs/>
      <w:sz w:val="40"/>
      <w:szCs w:val="24"/>
      <w:lang w:val="nb-NO"/>
    </w:rPr>
  </w:style>
  <w:style w:type="paragraph" w:styleId="Undertittel">
    <w:name w:val="Subtitle"/>
    <w:basedOn w:val="Normal"/>
    <w:next w:val="Brdtekst"/>
    <w:qFormat/>
    <w:pPr>
      <w:spacing w:after="60"/>
      <w:jc w:val="center"/>
    </w:pPr>
    <w:rPr>
      <w:rFonts w:ascii="Arial" w:hAnsi="Arial" w:cs="Arial"/>
      <w:szCs w:val="24"/>
    </w:rPr>
  </w:style>
  <w:style w:type="paragraph" w:customStyle="1" w:styleId="Punktmerketliste1">
    <w:name w:val="Punktmerket liste1"/>
    <w:basedOn w:val="Normal"/>
    <w:pPr>
      <w:numPr>
        <w:numId w:val="3"/>
      </w:numPr>
    </w:pPr>
    <w:rPr>
      <w:szCs w:val="24"/>
      <w:lang w:val="nb-NO"/>
    </w:rPr>
  </w:style>
  <w:style w:type="paragraph" w:customStyle="1" w:styleId="Punktmerketliste21">
    <w:name w:val="Punktmerket liste 21"/>
    <w:basedOn w:val="Normal"/>
    <w:pPr>
      <w:numPr>
        <w:numId w:val="4"/>
      </w:numPr>
    </w:pPr>
    <w:rPr>
      <w:szCs w:val="24"/>
      <w:lang w:val="nb-NO"/>
    </w:rPr>
  </w:style>
  <w:style w:type="paragraph" w:customStyle="1" w:styleId="Punktmerketliste31">
    <w:name w:val="Punktmerket liste 31"/>
    <w:basedOn w:val="Normal"/>
    <w:pPr>
      <w:numPr>
        <w:numId w:val="2"/>
      </w:numPr>
    </w:pPr>
    <w:rPr>
      <w:szCs w:val="24"/>
      <w:lang w:val="nb-NO"/>
    </w:rPr>
  </w:style>
  <w:style w:type="paragraph" w:customStyle="1" w:styleId="Default">
    <w:name w:val="Default"/>
    <w:basedOn w:val="Normal"/>
    <w:pPr>
      <w:autoSpaceDE w:val="0"/>
    </w:pPr>
    <w:rPr>
      <w:rFonts w:ascii="Calibri" w:hAnsi="Calibri" w:cs="Calibri"/>
      <w:color w:val="000000"/>
      <w:szCs w:val="24"/>
      <w:lang w:val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pPr>
      <w:ind w:left="708"/>
    </w:pPr>
  </w:style>
  <w:style w:type="character" w:customStyle="1" w:styleId="TittelTegn">
    <w:name w:val="Tittel Tegn"/>
    <w:link w:val="Tittel"/>
    <w:rsid w:val="006D2888"/>
    <w:rPr>
      <w:b/>
      <w:bCs/>
      <w:sz w:val="40"/>
      <w:szCs w:val="24"/>
      <w:lang w:eastAsia="ar-SA"/>
    </w:rPr>
  </w:style>
  <w:style w:type="character" w:styleId="Merknadsreferanse">
    <w:name w:val="annotation reference"/>
    <w:basedOn w:val="Standardskriftforavsnitt"/>
    <w:rsid w:val="000357B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357B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0357B4"/>
    <w:rPr>
      <w:lang w:val="en-US" w:eastAsia="ar-SA"/>
    </w:rPr>
  </w:style>
  <w:style w:type="paragraph" w:styleId="Kommentaremne">
    <w:name w:val="annotation subject"/>
    <w:basedOn w:val="Merknadstekst"/>
    <w:next w:val="Merknadstekst"/>
    <w:link w:val="KommentaremneTegn"/>
    <w:rsid w:val="000357B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357B4"/>
    <w:rPr>
      <w:b/>
      <w:bCs/>
      <w:lang w:val="en-US" w:eastAsia="ar-SA"/>
    </w:rPr>
  </w:style>
  <w:style w:type="paragraph" w:styleId="Bunntekst">
    <w:name w:val="footer"/>
    <w:basedOn w:val="Normal"/>
    <w:link w:val="BunntekstTegn"/>
    <w:unhideWhenUsed/>
    <w:rsid w:val="00FB7C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B7CF9"/>
    <w:rPr>
      <w:sz w:val="24"/>
      <w:lang w:val="en-US" w:eastAsia="ar-SA"/>
    </w:rPr>
  </w:style>
  <w:style w:type="table" w:styleId="Tabellrutenett">
    <w:name w:val="Table Grid"/>
    <w:basedOn w:val="Vanligtabell"/>
    <w:rsid w:val="000D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688B"/>
    <w:pPr>
      <w:suppressAutoHyphens w:val="0"/>
      <w:spacing w:before="100" w:beforeAutospacing="1" w:after="100" w:afterAutospacing="1"/>
    </w:pPr>
    <w:rPr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CE688B"/>
  </w:style>
  <w:style w:type="character" w:customStyle="1" w:styleId="eop">
    <w:name w:val="eop"/>
    <w:basedOn w:val="Standardskriftforavsnitt"/>
    <w:rsid w:val="00CE688B"/>
  </w:style>
  <w:style w:type="character" w:customStyle="1" w:styleId="contextualspellingandgrammarerror">
    <w:name w:val="contextualspellingandgrammarerror"/>
    <w:basedOn w:val="Standardskriftforavsnitt"/>
    <w:rsid w:val="00CE688B"/>
  </w:style>
  <w:style w:type="paragraph" w:styleId="Revisjon">
    <w:name w:val="Revision"/>
    <w:hidden/>
    <w:uiPriority w:val="99"/>
    <w:semiHidden/>
    <w:rsid w:val="00DC0840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257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1389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81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7947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7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1190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0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9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951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1610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3528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3217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20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541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477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6298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2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068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71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5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5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58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1494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7251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1591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78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15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497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0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0837225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6164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0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06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05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27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59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75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03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57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7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32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201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6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97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13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7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99620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3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70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31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6753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204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5252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6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6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86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14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9855249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35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9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3994663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9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0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0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3035792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7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4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9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17312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1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7910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73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2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47552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8371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68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6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91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5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3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42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1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8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4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310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88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9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7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26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1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5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8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3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4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92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6148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061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84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19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61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2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44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67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62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45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33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51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3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2420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2486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027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40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2566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85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28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5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7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14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5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4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1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26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33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884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8995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492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1140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7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4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66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97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88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1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9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12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33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2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13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154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4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6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096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3483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7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73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2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20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8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29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45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68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4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04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0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218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11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7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91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8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3470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6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7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74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46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8660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21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15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9187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29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71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2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38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5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64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4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16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96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56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4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55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72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4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8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43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1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55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62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8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7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06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8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0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72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83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7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2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51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24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8283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3367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7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4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4884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4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77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7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55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1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1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82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86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7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57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84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7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50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52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2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131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59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2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39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5091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74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63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3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4865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20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5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0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13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14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53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8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5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0878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10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68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58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20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3950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64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4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52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1857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71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64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0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00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40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78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87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38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121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4910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45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71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284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780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33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0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8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05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971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3993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55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5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3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3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86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72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5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1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60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2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12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46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32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6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67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8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11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490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1243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70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8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267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43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67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4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1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6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71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02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1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94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7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12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51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7518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2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6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2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41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2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96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3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38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35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68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0802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8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5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9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555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20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1732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24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83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69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15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85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8987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0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6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31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82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9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8655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93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41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9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2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38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05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3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18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07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04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1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45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3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61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01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6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4162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65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77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5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44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57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08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24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40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4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2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1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1928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0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75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7304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157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476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5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19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33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3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4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19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5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9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18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09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61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39163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7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1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8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9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6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3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7909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48480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77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21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11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3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8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9011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32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4038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59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22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80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64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0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81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9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0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040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58895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08252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7730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62044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86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8029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978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04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08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2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7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15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9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9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3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7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65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9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9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80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7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7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2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8477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5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00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2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17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28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8426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295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134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27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696542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5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462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0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8696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040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6356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1087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2718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614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91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340384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159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3928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626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08898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09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55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8579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817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397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9700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06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21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635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178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338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2777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9634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4601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9909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6008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4872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1449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0646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5792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56189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6549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7803408">
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5798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75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537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866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86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3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018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796318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988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246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17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9501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6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6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8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2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7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2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56589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75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51178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464628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20092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763909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735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62122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9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4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24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3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294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417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4195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1038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9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345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34559464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34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9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65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82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9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6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98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51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58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8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5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2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7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7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3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66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1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17720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6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1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9740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24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7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8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9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588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52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2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54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2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7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8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74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7443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12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7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0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0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7693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1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06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76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66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1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9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75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118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20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7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5728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5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563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36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1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9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813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9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9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8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09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4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13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2476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66793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78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2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716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36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35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62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897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4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738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21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46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236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74567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4308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221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0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239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7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29955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253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34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2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8477412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562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8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5390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79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4862440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93104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1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1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87526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6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67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79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3883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9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09780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522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7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8978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1180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02498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4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9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5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4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17825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936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46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38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70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5915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4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17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0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9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6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6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6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8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379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58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13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426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8840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34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79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833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958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15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2075328EC1840BDDEA21E0B3F6B91" ma:contentTypeVersion="9" ma:contentTypeDescription="Create a new document." ma:contentTypeScope="" ma:versionID="22557c23ca8b2026d01c08fc151bfc92">
  <xsd:schema xmlns:xsd="http://www.w3.org/2001/XMLSchema" xmlns:xs="http://www.w3.org/2001/XMLSchema" xmlns:p="http://schemas.microsoft.com/office/2006/metadata/properties" xmlns:ns3="e300f513-b380-4197-a595-185d1fb39f37" xmlns:ns4="beb10934-c16a-433a-91cf-cbfc455d8811" targetNamespace="http://schemas.microsoft.com/office/2006/metadata/properties" ma:root="true" ma:fieldsID="ed073fdb643dc9a86bb77f36115c3476" ns3:_="" ns4:_="">
    <xsd:import namespace="e300f513-b380-4197-a595-185d1fb39f37"/>
    <xsd:import namespace="beb10934-c16a-433a-91cf-cbfc455d88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f513-b380-4197-a595-185d1fb39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0934-c16a-433a-91cf-cbfc455d8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4F453-9242-4894-8A02-19DD302FD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2F69-D023-4F01-8D11-395578C4F9E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eb10934-c16a-433a-91cf-cbfc455d8811"/>
    <ds:schemaRef ds:uri="e300f513-b380-4197-a595-185d1fb39f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C56BE9-6B50-4F55-86CA-5FCF57DD4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A35EA-D575-40CB-B4AB-57AD794E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0f513-b380-4197-a595-185d1fb39f37"/>
    <ds:schemaRef ds:uri="beb10934-c16a-433a-91cf-cbfc455d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FAGFORBUNDET</vt:lpstr>
    </vt:vector>
  </TitlesOfParts>
  <Company>Molde kommune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FAGFORBUNDET</dc:title>
  <dc:subject/>
  <dc:creator>Berg Tove</dc:creator>
  <cp:keywords/>
  <dc:description/>
  <cp:lastModifiedBy>Hol, Wenche</cp:lastModifiedBy>
  <cp:revision>2</cp:revision>
  <cp:lastPrinted>2022-04-06T12:46:00Z</cp:lastPrinted>
  <dcterms:created xsi:type="dcterms:W3CDTF">2023-01-02T08:55:00Z</dcterms:created>
  <dcterms:modified xsi:type="dcterms:W3CDTF">2023-01-02T08:55:00Z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0x01010004D2075328EC1840BDDEA21E0B3F6B91</vt:lpwstr>
  </property>
</Properties>
</file>